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E" w:rsidRPr="001F0D1D" w:rsidRDefault="0042510E" w:rsidP="0042510E">
      <w:pPr>
        <w:pStyle w:val="P38"/>
        <w:spacing w:before="0" w:after="0"/>
        <w:rPr>
          <w:rStyle w:val="T28"/>
          <w:rFonts w:ascii="Times New Roman" w:hAnsi="Times New Roman" w:cs="Times New Roman"/>
          <w:b/>
          <w:sz w:val="20"/>
        </w:rPr>
      </w:pPr>
      <w:r w:rsidRPr="001F0D1D">
        <w:rPr>
          <w:rFonts w:ascii="Times New Roman" w:hAnsi="Times New Roman" w:cs="Times New Roman"/>
          <w:b/>
          <w:sz w:val="20"/>
        </w:rPr>
        <w:t>ДОГОВОР № _______</w:t>
      </w:r>
    </w:p>
    <w:p w:rsidR="0042510E" w:rsidRPr="001F0D1D" w:rsidRDefault="0042510E" w:rsidP="0042510E">
      <w:pPr>
        <w:pStyle w:val="P9"/>
        <w:rPr>
          <w:rStyle w:val="T28"/>
          <w:rFonts w:cs="Times New Roman"/>
          <w:b/>
          <w:sz w:val="20"/>
        </w:rPr>
      </w:pPr>
      <w:r w:rsidRPr="001F0D1D">
        <w:rPr>
          <w:rStyle w:val="T28"/>
          <w:rFonts w:cs="Times New Roman"/>
          <w:b/>
          <w:sz w:val="20"/>
        </w:rPr>
        <w:t xml:space="preserve">на оказание платных медицинских услуг </w:t>
      </w:r>
    </w:p>
    <w:p w:rsidR="0042510E" w:rsidRPr="001F0D1D" w:rsidRDefault="0042510E" w:rsidP="0042510E">
      <w:pPr>
        <w:pStyle w:val="P9"/>
        <w:rPr>
          <w:rFonts w:cs="Times New Roman"/>
          <w:b/>
          <w:sz w:val="20"/>
        </w:rPr>
      </w:pPr>
      <w:r w:rsidRPr="001F0D1D">
        <w:rPr>
          <w:rStyle w:val="T28"/>
          <w:rFonts w:cs="Times New Roman"/>
          <w:b/>
          <w:sz w:val="20"/>
        </w:rPr>
        <w:t xml:space="preserve">по </w:t>
      </w:r>
      <w:proofErr w:type="gramStart"/>
      <w:r w:rsidRPr="001F0D1D">
        <w:rPr>
          <w:rStyle w:val="T28"/>
          <w:rFonts w:cs="Times New Roman"/>
          <w:b/>
          <w:sz w:val="20"/>
        </w:rPr>
        <w:t>проведению  обязательных</w:t>
      </w:r>
      <w:proofErr w:type="gramEnd"/>
      <w:r w:rsidRPr="001F0D1D">
        <w:rPr>
          <w:rStyle w:val="T28"/>
          <w:rFonts w:cs="Times New Roman"/>
          <w:b/>
          <w:sz w:val="20"/>
        </w:rPr>
        <w:t xml:space="preserve"> предварительных (периодических) медицинских осмотров     </w:t>
      </w:r>
    </w:p>
    <w:p w:rsidR="0042510E" w:rsidRPr="001F0D1D" w:rsidRDefault="0042510E" w:rsidP="0042510E">
      <w:pPr>
        <w:pStyle w:val="P10"/>
        <w:rPr>
          <w:rFonts w:cs="Times New Roman"/>
          <w:b/>
          <w:sz w:val="20"/>
        </w:rPr>
      </w:pPr>
    </w:p>
    <w:p w:rsidR="0042510E" w:rsidRPr="001F0D1D" w:rsidRDefault="0042510E" w:rsidP="0042510E">
      <w:pPr>
        <w:pStyle w:val="P11"/>
        <w:rPr>
          <w:rFonts w:cs="Times New Roman"/>
          <w:sz w:val="20"/>
        </w:rPr>
      </w:pPr>
      <w:proofErr w:type="spellStart"/>
      <w:r w:rsidRPr="001F0D1D">
        <w:rPr>
          <w:rFonts w:cs="Times New Roman"/>
          <w:sz w:val="20"/>
        </w:rPr>
        <w:t>г.Симферополь</w:t>
      </w:r>
      <w:proofErr w:type="spellEnd"/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1F0D1D">
        <w:rPr>
          <w:rFonts w:cs="Times New Roman"/>
          <w:sz w:val="20"/>
        </w:rPr>
        <w:t xml:space="preserve"> «__</w:t>
      </w:r>
      <w:proofErr w:type="gramStart"/>
      <w:r w:rsidRPr="001F0D1D">
        <w:rPr>
          <w:rFonts w:cs="Times New Roman"/>
          <w:sz w:val="20"/>
        </w:rPr>
        <w:t>_»_</w:t>
      </w:r>
      <w:proofErr w:type="gramEnd"/>
      <w:r w:rsidRPr="001F0D1D">
        <w:rPr>
          <w:rFonts w:cs="Times New Roman"/>
          <w:sz w:val="20"/>
        </w:rPr>
        <w:t>___________ 201</w:t>
      </w:r>
      <w:r>
        <w:rPr>
          <w:rFonts w:cs="Times New Roman"/>
          <w:sz w:val="20"/>
        </w:rPr>
        <w:t>8</w:t>
      </w:r>
      <w:r w:rsidRPr="001F0D1D">
        <w:rPr>
          <w:rFonts w:cs="Times New Roman"/>
          <w:sz w:val="20"/>
        </w:rPr>
        <w:t xml:space="preserve"> г. </w:t>
      </w:r>
    </w:p>
    <w:p w:rsidR="0042510E" w:rsidRPr="001F0D1D" w:rsidRDefault="0042510E" w:rsidP="0042510E">
      <w:pPr>
        <w:pStyle w:val="P11"/>
        <w:ind w:firstLine="709"/>
        <w:rPr>
          <w:rStyle w:val="T18"/>
          <w:rFonts w:cs="Times New Roman"/>
          <w:b/>
          <w:sz w:val="20"/>
        </w:rPr>
      </w:pPr>
    </w:p>
    <w:p w:rsidR="0042510E" w:rsidRPr="00395FAC" w:rsidRDefault="0042510E" w:rsidP="0042510E">
      <w:pPr>
        <w:pStyle w:val="P11"/>
        <w:ind w:firstLine="709"/>
        <w:rPr>
          <w:rFonts w:cs="Times New Roman"/>
          <w:sz w:val="22"/>
          <w:szCs w:val="22"/>
        </w:rPr>
      </w:pPr>
      <w:r w:rsidRPr="00395FAC">
        <w:rPr>
          <w:rFonts w:cs="Times New Roman"/>
          <w:b/>
          <w:color w:val="000000"/>
          <w:sz w:val="22"/>
          <w:szCs w:val="22"/>
        </w:rPr>
        <w:t>ГОСУДАРСТВЕННОЕ БЮДЖЕТНОЕ УЧРЕЖДЕНИЕ ЗДРАВООХРАНЕНИЯ РЕСПУБЛИКИ КРЫМ «КРЫМСКИЙ НАУЧНО-ПРАКТИЧЕСКИЙ ЦЕНТР НАРКОЛОГИИ» (сокращенное наименование «</w:t>
      </w:r>
      <w:proofErr w:type="spellStart"/>
      <w:r w:rsidRPr="00395FAC">
        <w:rPr>
          <w:rFonts w:cs="Times New Roman"/>
          <w:b/>
          <w:color w:val="000000"/>
          <w:sz w:val="22"/>
          <w:szCs w:val="22"/>
        </w:rPr>
        <w:t>ГБУЗ</w:t>
      </w:r>
      <w:proofErr w:type="spellEnd"/>
      <w:r w:rsidRPr="00395FAC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Pr="00395FAC">
        <w:rPr>
          <w:rFonts w:cs="Times New Roman"/>
          <w:b/>
          <w:color w:val="000000"/>
          <w:sz w:val="22"/>
          <w:szCs w:val="22"/>
        </w:rPr>
        <w:t>РК</w:t>
      </w:r>
      <w:proofErr w:type="spellEnd"/>
      <w:r w:rsidRPr="00395FAC">
        <w:rPr>
          <w:rFonts w:cs="Times New Roman"/>
          <w:b/>
          <w:color w:val="000000"/>
          <w:sz w:val="22"/>
          <w:szCs w:val="22"/>
        </w:rPr>
        <w:t xml:space="preserve"> «</w:t>
      </w:r>
      <w:proofErr w:type="spellStart"/>
      <w:r w:rsidRPr="00395FAC">
        <w:rPr>
          <w:rFonts w:cs="Times New Roman"/>
          <w:b/>
          <w:color w:val="000000"/>
          <w:sz w:val="22"/>
          <w:szCs w:val="22"/>
        </w:rPr>
        <w:t>КНПЦН</w:t>
      </w:r>
      <w:proofErr w:type="spellEnd"/>
      <w:r w:rsidRPr="00395FAC">
        <w:rPr>
          <w:rFonts w:cs="Times New Roman"/>
          <w:b/>
          <w:color w:val="000000"/>
          <w:sz w:val="22"/>
          <w:szCs w:val="22"/>
        </w:rPr>
        <w:t xml:space="preserve">»), </w:t>
      </w:r>
      <w:r w:rsidRPr="00395FAC">
        <w:rPr>
          <w:rFonts w:cs="Times New Roman"/>
          <w:color w:val="000000"/>
          <w:sz w:val="22"/>
          <w:szCs w:val="22"/>
        </w:rPr>
        <w:t>именуемое в дальнейшем</w:t>
      </w:r>
      <w:r w:rsidRPr="00395FAC">
        <w:rPr>
          <w:rFonts w:cs="Times New Roman"/>
          <w:b/>
          <w:color w:val="000000"/>
          <w:sz w:val="22"/>
          <w:szCs w:val="22"/>
        </w:rPr>
        <w:t xml:space="preserve"> «ИСПОЛНИТЕЛЬ», </w:t>
      </w:r>
      <w:r w:rsidRPr="00395FAC">
        <w:rPr>
          <w:rFonts w:cs="Times New Roman"/>
          <w:color w:val="000000"/>
          <w:sz w:val="22"/>
          <w:szCs w:val="22"/>
        </w:rPr>
        <w:t xml:space="preserve">в лице, главного врача </w:t>
      </w:r>
      <w:proofErr w:type="spellStart"/>
      <w:r w:rsidRPr="00395FAC">
        <w:rPr>
          <w:rFonts w:cs="Times New Roman"/>
          <w:color w:val="000000"/>
          <w:sz w:val="22"/>
          <w:szCs w:val="22"/>
        </w:rPr>
        <w:t>Менчика</w:t>
      </w:r>
      <w:proofErr w:type="spellEnd"/>
      <w:r w:rsidRPr="00395FAC">
        <w:rPr>
          <w:rFonts w:cs="Times New Roman"/>
          <w:color w:val="000000"/>
          <w:sz w:val="22"/>
          <w:szCs w:val="22"/>
        </w:rPr>
        <w:t xml:space="preserve"> Евгения Юрьевича, действующего на основании Устава с одной стороны и </w:t>
      </w:r>
      <w:r w:rsidRPr="00395FAC">
        <w:rPr>
          <w:rFonts w:cs="Times New Roman"/>
          <w:b/>
          <w:color w:val="000000"/>
          <w:sz w:val="22"/>
          <w:szCs w:val="22"/>
        </w:rPr>
        <w:t>___________________________________________________________________________</w:t>
      </w:r>
      <w:r w:rsidRPr="00395FAC">
        <w:rPr>
          <w:rFonts w:cs="Times New Roman"/>
          <w:color w:val="000000"/>
          <w:sz w:val="22"/>
          <w:szCs w:val="22"/>
        </w:rPr>
        <w:t xml:space="preserve">, именуемое в дальнейшем </w:t>
      </w:r>
      <w:r w:rsidRPr="00395FAC">
        <w:rPr>
          <w:rFonts w:cs="Times New Roman"/>
          <w:b/>
          <w:color w:val="000000"/>
          <w:sz w:val="22"/>
          <w:szCs w:val="22"/>
        </w:rPr>
        <w:t>ЗАКАЗЧИК</w:t>
      </w:r>
      <w:r w:rsidRPr="00395FAC">
        <w:rPr>
          <w:rFonts w:cs="Times New Roman"/>
          <w:color w:val="000000"/>
          <w:sz w:val="22"/>
          <w:szCs w:val="22"/>
        </w:rPr>
        <w:t>,  в лице __________________________________________________________________________________________________</w:t>
      </w:r>
      <w:r w:rsidRPr="00395FAC">
        <w:rPr>
          <w:rFonts w:cs="Times New Roman"/>
          <w:sz w:val="22"/>
          <w:szCs w:val="22"/>
        </w:rPr>
        <w:t xml:space="preserve">, действующего на основании ________________________, </w:t>
      </w:r>
      <w:r w:rsidRPr="00395FAC">
        <w:rPr>
          <w:rFonts w:cs="Times New Roman"/>
          <w:color w:val="000000"/>
          <w:sz w:val="22"/>
          <w:szCs w:val="22"/>
        </w:rPr>
        <w:t xml:space="preserve">с другой стороны, </w:t>
      </w:r>
      <w:r w:rsidRPr="00395FAC">
        <w:rPr>
          <w:rFonts w:cs="Times New Roman"/>
          <w:sz w:val="22"/>
          <w:szCs w:val="22"/>
        </w:rPr>
        <w:t>заключили настоящий договор о нижеследующем:</w:t>
      </w:r>
    </w:p>
    <w:p w:rsidR="0042510E" w:rsidRPr="00395FAC" w:rsidRDefault="0042510E" w:rsidP="0042510E">
      <w:pPr>
        <w:pStyle w:val="a5"/>
        <w:spacing w:before="120" w:beforeAutospacing="0" w:after="0" w:afterAutospacing="0"/>
        <w:ind w:firstLine="567"/>
        <w:jc w:val="center"/>
        <w:rPr>
          <w:rStyle w:val="a7"/>
          <w:sz w:val="22"/>
          <w:szCs w:val="22"/>
        </w:rPr>
      </w:pPr>
      <w:r w:rsidRPr="00395FAC">
        <w:rPr>
          <w:rStyle w:val="a7"/>
          <w:sz w:val="22"/>
          <w:szCs w:val="22"/>
        </w:rPr>
        <w:t xml:space="preserve">ОПРЕДЕЛЕНИЕ ПОНЯТИЙ. </w:t>
      </w:r>
    </w:p>
    <w:p w:rsidR="0042510E" w:rsidRPr="00395FAC" w:rsidRDefault="0042510E" w:rsidP="0042510E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sz w:val="22"/>
          <w:szCs w:val="22"/>
        </w:rPr>
      </w:pPr>
      <w:r w:rsidRPr="00395FAC">
        <w:rPr>
          <w:rStyle w:val="a7"/>
          <w:b w:val="0"/>
          <w:sz w:val="22"/>
          <w:szCs w:val="22"/>
        </w:rPr>
        <w:t>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42510E" w:rsidRPr="00395FAC" w:rsidRDefault="0042510E" w:rsidP="0042510E">
      <w:pPr>
        <w:shd w:val="clear" w:color="auto" w:fill="FFFFFF"/>
        <w:tabs>
          <w:tab w:val="left" w:pos="709"/>
        </w:tabs>
        <w:ind w:right="53" w:firstLine="709"/>
        <w:jc w:val="both"/>
        <w:rPr>
          <w:spacing w:val="-1"/>
          <w:sz w:val="22"/>
          <w:szCs w:val="22"/>
        </w:rPr>
      </w:pPr>
      <w:r w:rsidRPr="00395FAC">
        <w:rPr>
          <w:b/>
          <w:sz w:val="22"/>
          <w:szCs w:val="22"/>
        </w:rPr>
        <w:t>«платные медицинские услуги (работы</w:t>
      </w:r>
      <w:proofErr w:type="gramStart"/>
      <w:r w:rsidRPr="00395FAC">
        <w:rPr>
          <w:b/>
          <w:sz w:val="22"/>
          <w:szCs w:val="22"/>
        </w:rPr>
        <w:t>)»</w:t>
      </w:r>
      <w:r w:rsidRPr="00395FAC">
        <w:rPr>
          <w:sz w:val="22"/>
          <w:szCs w:val="22"/>
        </w:rPr>
        <w:t xml:space="preserve">  -</w:t>
      </w:r>
      <w:proofErr w:type="gramEnd"/>
      <w:r w:rsidRPr="00395FAC">
        <w:rPr>
          <w:sz w:val="22"/>
          <w:szCs w:val="22"/>
        </w:rPr>
        <w:t xml:space="preserve"> медицинские услуги (работы),  предоставляемые на возмездной основе за счет личных средств граждан, средств юридических лиц и иных средств на основании договоров, в том числе д</w:t>
      </w:r>
      <w:r w:rsidRPr="00395FAC">
        <w:rPr>
          <w:spacing w:val="-1"/>
          <w:sz w:val="22"/>
          <w:szCs w:val="22"/>
        </w:rPr>
        <w:t>обровольного медицинского страхования  (далее – Договор), заключаемых между Учреждением и потребителем или заказчиком;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pacing w:val="-1"/>
          <w:sz w:val="22"/>
          <w:szCs w:val="22"/>
        </w:rPr>
      </w:pPr>
      <w:r w:rsidRPr="00395FAC">
        <w:rPr>
          <w:b/>
          <w:sz w:val="22"/>
          <w:szCs w:val="22"/>
        </w:rPr>
        <w:t>«потребитель»</w:t>
      </w:r>
      <w:r w:rsidRPr="00395FAC">
        <w:rPr>
          <w:sz w:val="22"/>
          <w:szCs w:val="22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Pr="00395FAC">
        <w:rPr>
          <w:spacing w:val="-1"/>
          <w:sz w:val="22"/>
          <w:szCs w:val="22"/>
        </w:rPr>
        <w:t xml:space="preserve">«Об </w:t>
      </w:r>
      <w:proofErr w:type="gramStart"/>
      <w:r w:rsidRPr="00395FAC">
        <w:rPr>
          <w:spacing w:val="-1"/>
          <w:sz w:val="22"/>
          <w:szCs w:val="22"/>
        </w:rPr>
        <w:t>основах  охраны</w:t>
      </w:r>
      <w:proofErr w:type="gramEnd"/>
      <w:r w:rsidRPr="00395FAC">
        <w:rPr>
          <w:spacing w:val="-1"/>
          <w:sz w:val="22"/>
          <w:szCs w:val="22"/>
        </w:rPr>
        <w:t xml:space="preserve">  здоровья граждан в Российской Федерации»;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z w:val="22"/>
          <w:szCs w:val="22"/>
        </w:rPr>
      </w:pPr>
      <w:r w:rsidRPr="00395FAC">
        <w:rPr>
          <w:b/>
          <w:spacing w:val="-6"/>
          <w:sz w:val="22"/>
          <w:szCs w:val="22"/>
        </w:rPr>
        <w:t>«пациент»</w:t>
      </w:r>
      <w:r w:rsidRPr="00395FAC">
        <w:rPr>
          <w:spacing w:val="-6"/>
          <w:sz w:val="22"/>
          <w:szCs w:val="22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</w:t>
      </w:r>
      <w:proofErr w:type="gramStart"/>
      <w:r w:rsidRPr="00395FAC">
        <w:rPr>
          <w:spacing w:val="-6"/>
          <w:sz w:val="22"/>
          <w:szCs w:val="22"/>
        </w:rPr>
        <w:t>от  наличия</w:t>
      </w:r>
      <w:proofErr w:type="gramEnd"/>
      <w:r w:rsidRPr="00395FAC">
        <w:rPr>
          <w:spacing w:val="-6"/>
          <w:sz w:val="22"/>
          <w:szCs w:val="22"/>
        </w:rPr>
        <w:t xml:space="preserve"> у него заболевания</w:t>
      </w:r>
      <w:r w:rsidRPr="00395FAC">
        <w:rPr>
          <w:spacing w:val="-8"/>
          <w:sz w:val="22"/>
          <w:szCs w:val="22"/>
        </w:rPr>
        <w:t>;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z w:val="22"/>
          <w:szCs w:val="22"/>
        </w:rPr>
      </w:pPr>
      <w:r w:rsidRPr="00395FAC">
        <w:rPr>
          <w:b/>
          <w:sz w:val="22"/>
          <w:szCs w:val="22"/>
        </w:rPr>
        <w:t>«заказчик»</w:t>
      </w:r>
      <w:r w:rsidRPr="00395FAC">
        <w:rPr>
          <w:sz w:val="22"/>
          <w:szCs w:val="22"/>
        </w:rPr>
        <w:t xml:space="preserve"> – физическое (юридическое) лицо, имеющее намерение </w:t>
      </w:r>
      <w:proofErr w:type="gramStart"/>
      <w:r w:rsidRPr="00395FAC">
        <w:rPr>
          <w:spacing w:val="-1"/>
          <w:sz w:val="22"/>
          <w:szCs w:val="22"/>
        </w:rPr>
        <w:t>заказать  (</w:t>
      </w:r>
      <w:proofErr w:type="gramEnd"/>
      <w:r w:rsidRPr="00395FAC">
        <w:rPr>
          <w:spacing w:val="-1"/>
          <w:sz w:val="22"/>
          <w:szCs w:val="22"/>
        </w:rPr>
        <w:t xml:space="preserve">приобрести), либо заказывающее  (приобретающее) платные </w:t>
      </w:r>
      <w:r w:rsidRPr="00395FAC">
        <w:rPr>
          <w:sz w:val="22"/>
          <w:szCs w:val="22"/>
        </w:rPr>
        <w:t xml:space="preserve"> медицинские услуги  в соответствии с договором в пользу потребителя;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z w:val="22"/>
          <w:szCs w:val="22"/>
        </w:rPr>
      </w:pPr>
      <w:r w:rsidRPr="00395FAC">
        <w:rPr>
          <w:b/>
          <w:sz w:val="22"/>
          <w:szCs w:val="22"/>
        </w:rPr>
        <w:t>«исполнитель»</w:t>
      </w:r>
      <w:r w:rsidRPr="00395FAC">
        <w:rPr>
          <w:sz w:val="22"/>
          <w:szCs w:val="22"/>
        </w:rPr>
        <w:t xml:space="preserve"> - медицинская организация, предоставляющая платные медицинские услуги потребителям; 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z w:val="22"/>
          <w:szCs w:val="22"/>
        </w:rPr>
      </w:pPr>
      <w:r w:rsidRPr="00395FAC">
        <w:rPr>
          <w:b/>
          <w:sz w:val="22"/>
          <w:szCs w:val="22"/>
        </w:rPr>
        <w:t>«простая медицинская услуга»</w:t>
      </w:r>
      <w:r w:rsidRPr="00395FAC">
        <w:rPr>
          <w:sz w:val="22"/>
          <w:szCs w:val="22"/>
        </w:rPr>
        <w:t xml:space="preserve"> - </w:t>
      </w:r>
      <w:r w:rsidRPr="00395FAC">
        <w:rPr>
          <w:spacing w:val="5"/>
          <w:sz w:val="22"/>
          <w:szCs w:val="22"/>
        </w:rPr>
        <w:t xml:space="preserve">элементарная, неделимая услуга, </w:t>
      </w:r>
      <w:proofErr w:type="gramStart"/>
      <w:r w:rsidRPr="00395FAC">
        <w:rPr>
          <w:spacing w:val="5"/>
          <w:sz w:val="22"/>
          <w:szCs w:val="22"/>
        </w:rPr>
        <w:t>как  один</w:t>
      </w:r>
      <w:proofErr w:type="gramEnd"/>
      <w:r w:rsidRPr="00395FAC">
        <w:rPr>
          <w:spacing w:val="5"/>
          <w:sz w:val="22"/>
          <w:szCs w:val="22"/>
        </w:rPr>
        <w:t xml:space="preserve"> </w:t>
      </w:r>
      <w:r w:rsidRPr="00395FAC">
        <w:rPr>
          <w:spacing w:val="1"/>
          <w:sz w:val="22"/>
          <w:szCs w:val="22"/>
        </w:rPr>
        <w:t>элемент профилактики, диагностики или лечения;</w:t>
      </w:r>
    </w:p>
    <w:p w:rsidR="0042510E" w:rsidRPr="00395FAC" w:rsidRDefault="0042510E" w:rsidP="0042510E">
      <w:pPr>
        <w:ind w:firstLine="709"/>
        <w:jc w:val="both"/>
        <w:rPr>
          <w:sz w:val="22"/>
          <w:szCs w:val="22"/>
        </w:rPr>
      </w:pPr>
      <w:r w:rsidRPr="00395FAC">
        <w:rPr>
          <w:b/>
          <w:sz w:val="22"/>
          <w:szCs w:val="22"/>
        </w:rPr>
        <w:t>«сложная медицинская услуга»</w:t>
      </w:r>
      <w:r w:rsidRPr="00395FAC">
        <w:rPr>
          <w:sz w:val="22"/>
          <w:szCs w:val="22"/>
        </w:rPr>
        <w:t xml:space="preserve"> - набор простых медицинских услуг, которые </w:t>
      </w:r>
      <w:proofErr w:type="gramStart"/>
      <w:r w:rsidRPr="00395FAC">
        <w:rPr>
          <w:sz w:val="22"/>
          <w:szCs w:val="22"/>
        </w:rPr>
        <w:t>требуют  для</w:t>
      </w:r>
      <w:proofErr w:type="gramEnd"/>
      <w:r w:rsidRPr="00395FAC">
        <w:rPr>
          <w:sz w:val="22"/>
          <w:szCs w:val="22"/>
        </w:rPr>
        <w:t xml:space="preserve"> своей реализации определенного состава  персонала, комплексного технического оснащения, специальных помещений и т.д.;</w:t>
      </w:r>
    </w:p>
    <w:p w:rsidR="0042510E" w:rsidRPr="00395FAC" w:rsidRDefault="0042510E" w:rsidP="0042510E">
      <w:pPr>
        <w:shd w:val="clear" w:color="auto" w:fill="FFFFFF"/>
        <w:tabs>
          <w:tab w:val="left" w:pos="1035"/>
        </w:tabs>
        <w:ind w:right="53" w:firstLine="709"/>
        <w:jc w:val="both"/>
        <w:rPr>
          <w:sz w:val="22"/>
          <w:szCs w:val="22"/>
        </w:rPr>
      </w:pPr>
      <w:r w:rsidRPr="00395FAC">
        <w:rPr>
          <w:b/>
          <w:sz w:val="22"/>
          <w:szCs w:val="22"/>
        </w:rPr>
        <w:t>«комплексная медицинская услуга»</w:t>
      </w:r>
      <w:r w:rsidRPr="00395FAC">
        <w:rPr>
          <w:sz w:val="22"/>
          <w:szCs w:val="22"/>
        </w:rPr>
        <w:t xml:space="preserve"> -  набор сложных и (</w:t>
      </w:r>
      <w:proofErr w:type="gramStart"/>
      <w:r w:rsidRPr="00395FAC">
        <w:rPr>
          <w:sz w:val="22"/>
          <w:szCs w:val="22"/>
        </w:rPr>
        <w:t>или)  простых</w:t>
      </w:r>
      <w:proofErr w:type="gramEnd"/>
      <w:r w:rsidRPr="00395FAC">
        <w:rPr>
          <w:sz w:val="22"/>
          <w:szCs w:val="22"/>
        </w:rPr>
        <w:t xml:space="preserve"> медицинских услуг, заканчивающихся либо проведением профилактики, либо установлением диагноза, либо окончанием  проведения определенного этапа лечения набор сложных услуг.</w:t>
      </w:r>
    </w:p>
    <w:p w:rsidR="0042510E" w:rsidRPr="00395FAC" w:rsidRDefault="0042510E" w:rsidP="0042510E">
      <w:pPr>
        <w:pStyle w:val="P14"/>
        <w:numPr>
          <w:ilvl w:val="0"/>
          <w:numId w:val="3"/>
        </w:numPr>
        <w:rPr>
          <w:rFonts w:cs="Times New Roman"/>
          <w:sz w:val="22"/>
          <w:szCs w:val="22"/>
        </w:rPr>
      </w:pPr>
      <w:r w:rsidRPr="00395FAC">
        <w:rPr>
          <w:rFonts w:eastAsia="Times New Roman"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>ПРЕДМЕТ ДОГОВОРА</w:t>
      </w:r>
    </w:p>
    <w:p w:rsidR="0042510E" w:rsidRPr="00395FAC" w:rsidRDefault="0042510E" w:rsidP="0042510E">
      <w:pPr>
        <w:pStyle w:val="P14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«Заказчик» поручает, а «Исполнитель» оказывает платную медицинскую услугу - предварительные и периодические медицинские наркологический осмотры сотрудников (потребителей) «Заказчика».  </w:t>
      </w:r>
    </w:p>
    <w:p w:rsidR="0042510E" w:rsidRPr="00395FAC" w:rsidRDefault="0042510E" w:rsidP="0042510E">
      <w:pPr>
        <w:pStyle w:val="P14"/>
        <w:numPr>
          <w:ilvl w:val="1"/>
          <w:numId w:val="3"/>
        </w:numPr>
        <w:jc w:val="both"/>
        <w:rPr>
          <w:rFonts w:cs="Times New Roman"/>
          <w:b w:val="0"/>
          <w:sz w:val="22"/>
          <w:szCs w:val="22"/>
        </w:rPr>
      </w:pPr>
      <w:r w:rsidRPr="00395FAC">
        <w:rPr>
          <w:rFonts w:cs="Times New Roman"/>
          <w:b w:val="0"/>
          <w:sz w:val="22"/>
          <w:szCs w:val="22"/>
        </w:rPr>
        <w:t xml:space="preserve"> Услуги оказываются в соответствии с Положением о порядке организации предоставления платных медицинских услуг государственными бюджетными учреждениями, расположенными в Республике Крым, Приказа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</w:r>
      <w:r w:rsidRPr="00395FAC">
        <w:rPr>
          <w:rStyle w:val="apple-style-span"/>
          <w:rFonts w:cs="Times New Roman"/>
          <w:b w:val="0"/>
          <w:sz w:val="22"/>
          <w:szCs w:val="22"/>
        </w:rPr>
        <w:t xml:space="preserve">и иными нормативными документами. </w:t>
      </w:r>
      <w:r w:rsidRPr="00395FAC">
        <w:rPr>
          <w:rFonts w:cs="Times New Roman"/>
          <w:b w:val="0"/>
          <w:sz w:val="22"/>
          <w:szCs w:val="22"/>
        </w:rPr>
        <w:t xml:space="preserve">   </w:t>
      </w:r>
    </w:p>
    <w:p w:rsidR="0042510E" w:rsidRPr="00395FAC" w:rsidRDefault="0042510E" w:rsidP="0042510E">
      <w:pPr>
        <w:pStyle w:val="P2"/>
        <w:numPr>
          <w:ilvl w:val="1"/>
          <w:numId w:val="3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Объем медицинских осмотров и контингент работников, подлежащих осмотрам определяется в соответствии со ст. 213 </w:t>
      </w:r>
      <w:proofErr w:type="spellStart"/>
      <w:r w:rsidRPr="00395FAC">
        <w:rPr>
          <w:rFonts w:cs="Times New Roman"/>
          <w:sz w:val="22"/>
          <w:szCs w:val="22"/>
        </w:rPr>
        <w:t>ТК</w:t>
      </w:r>
      <w:proofErr w:type="spellEnd"/>
      <w:r w:rsidRPr="00395FAC">
        <w:rPr>
          <w:rFonts w:cs="Times New Roman"/>
          <w:sz w:val="22"/>
          <w:szCs w:val="22"/>
        </w:rPr>
        <w:t xml:space="preserve"> РФ   и  Приказом </w:t>
      </w:r>
      <w:proofErr w:type="spellStart"/>
      <w:r w:rsidRPr="00395FAC">
        <w:rPr>
          <w:rFonts w:cs="Times New Roman"/>
          <w:sz w:val="22"/>
          <w:szCs w:val="22"/>
        </w:rPr>
        <w:t>Минздравсоцразвития</w:t>
      </w:r>
      <w:proofErr w:type="spellEnd"/>
      <w:r w:rsidRPr="00395FAC">
        <w:rPr>
          <w:rFonts w:cs="Times New Roman"/>
          <w:sz w:val="22"/>
          <w:szCs w:val="22"/>
        </w:rPr>
        <w:t xml:space="preserve"> России № 302н от 12 апреля 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42510E" w:rsidRPr="00395FAC" w:rsidRDefault="0042510E" w:rsidP="0042510E">
      <w:pPr>
        <w:pStyle w:val="P2"/>
        <w:numPr>
          <w:ilvl w:val="1"/>
          <w:numId w:val="3"/>
        </w:numPr>
        <w:rPr>
          <w:rFonts w:cs="Times New Roman"/>
          <w:b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Исполнитель оказывает платные медицинские </w:t>
      </w:r>
      <w:proofErr w:type="gramStart"/>
      <w:r w:rsidRPr="00395FAC">
        <w:rPr>
          <w:rFonts w:cs="Times New Roman"/>
          <w:sz w:val="22"/>
          <w:szCs w:val="22"/>
        </w:rPr>
        <w:t>услуги  на</w:t>
      </w:r>
      <w:proofErr w:type="gramEnd"/>
      <w:r w:rsidRPr="00395FAC">
        <w:rPr>
          <w:rFonts w:cs="Times New Roman"/>
          <w:sz w:val="22"/>
          <w:szCs w:val="22"/>
        </w:rPr>
        <w:t xml:space="preserve"> основании  Уведомления от 27.05.2015г.</w:t>
      </w:r>
      <w:r w:rsidRPr="00395FAC">
        <w:rPr>
          <w:rFonts w:cs="Times New Roman"/>
          <w:b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 xml:space="preserve">об осуществлении видов деятельности указанных в части 1 ст.12 ФЗ «О лицензировании отдельных видов </w:t>
      </w:r>
      <w:r w:rsidRPr="00395FAC">
        <w:rPr>
          <w:rFonts w:cs="Times New Roman"/>
          <w:sz w:val="22"/>
          <w:szCs w:val="22"/>
        </w:rPr>
        <w:lastRenderedPageBreak/>
        <w:t>деятельности», осуществление которых на территориях  Республики Крым и Севастополя допускается с 01.06.2015г. без получения лицензии.</w:t>
      </w:r>
    </w:p>
    <w:p w:rsidR="0042510E" w:rsidRPr="00395FAC" w:rsidRDefault="0042510E" w:rsidP="0042510E">
      <w:pPr>
        <w:pStyle w:val="P2"/>
        <w:numPr>
          <w:ilvl w:val="1"/>
          <w:numId w:val="3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Платные медицинские услуги оказываются Исполнителем в соответствии с Положением о порядке организации предоставления платных медицинских услуг </w:t>
      </w:r>
      <w:proofErr w:type="spellStart"/>
      <w:r w:rsidRPr="00395FAC">
        <w:rPr>
          <w:rFonts w:cs="Times New Roman"/>
          <w:sz w:val="22"/>
          <w:szCs w:val="22"/>
        </w:rPr>
        <w:t>ГБУЗ</w:t>
      </w:r>
      <w:proofErr w:type="spellEnd"/>
      <w:r w:rsidRPr="00395FAC">
        <w:rPr>
          <w:rFonts w:cs="Times New Roman"/>
          <w:sz w:val="22"/>
          <w:szCs w:val="22"/>
        </w:rPr>
        <w:t xml:space="preserve"> </w:t>
      </w:r>
      <w:proofErr w:type="spellStart"/>
      <w:r w:rsidRPr="00395FAC">
        <w:rPr>
          <w:rFonts w:cs="Times New Roman"/>
          <w:sz w:val="22"/>
          <w:szCs w:val="22"/>
        </w:rPr>
        <w:t>РК</w:t>
      </w:r>
      <w:proofErr w:type="spellEnd"/>
      <w:r w:rsidRPr="00395FAC">
        <w:rPr>
          <w:rFonts w:cs="Times New Roman"/>
          <w:sz w:val="22"/>
          <w:szCs w:val="22"/>
        </w:rPr>
        <w:t xml:space="preserve"> «Крымский Научно-практический центр наркологии», утвержденным приказом по Учреждению № 204 от 26.12.2016г., </w:t>
      </w:r>
      <w:r w:rsidRPr="00395FAC">
        <w:rPr>
          <w:sz w:val="22"/>
          <w:szCs w:val="22"/>
        </w:rPr>
        <w:t xml:space="preserve">приказом </w:t>
      </w:r>
      <w:proofErr w:type="spellStart"/>
      <w:r w:rsidRPr="00395FAC">
        <w:rPr>
          <w:sz w:val="22"/>
          <w:szCs w:val="22"/>
        </w:rPr>
        <w:t>ГБУЗ</w:t>
      </w:r>
      <w:proofErr w:type="spellEnd"/>
      <w:r w:rsidRPr="00395FAC">
        <w:rPr>
          <w:sz w:val="22"/>
          <w:szCs w:val="22"/>
        </w:rPr>
        <w:t xml:space="preserve"> </w:t>
      </w:r>
      <w:proofErr w:type="spellStart"/>
      <w:r w:rsidRPr="00395FAC">
        <w:rPr>
          <w:sz w:val="22"/>
          <w:szCs w:val="22"/>
        </w:rPr>
        <w:t>РК</w:t>
      </w:r>
      <w:proofErr w:type="spellEnd"/>
      <w:r w:rsidRPr="00395FAC">
        <w:rPr>
          <w:sz w:val="22"/>
          <w:szCs w:val="22"/>
        </w:rPr>
        <w:t xml:space="preserve"> «</w:t>
      </w:r>
      <w:proofErr w:type="spellStart"/>
      <w:r w:rsidRPr="00395FAC">
        <w:rPr>
          <w:sz w:val="22"/>
          <w:szCs w:val="22"/>
        </w:rPr>
        <w:t>КНПЦН</w:t>
      </w:r>
      <w:proofErr w:type="spellEnd"/>
      <w:r w:rsidRPr="00395FAC">
        <w:rPr>
          <w:sz w:val="22"/>
          <w:szCs w:val="22"/>
        </w:rPr>
        <w:t xml:space="preserve">» № 7 от 19.01.2018г. «О проведении профилактических наркологических осмотров граждан РФ» (размещены на официальном сайте </w:t>
      </w:r>
      <w:proofErr w:type="gramStart"/>
      <w:r w:rsidRPr="00395FAC">
        <w:rPr>
          <w:sz w:val="22"/>
          <w:szCs w:val="22"/>
        </w:rPr>
        <w:t xml:space="preserve">Исполнителя:  </w:t>
      </w:r>
      <w:r w:rsidRPr="00395FAC">
        <w:rPr>
          <w:b/>
          <w:sz w:val="22"/>
          <w:szCs w:val="22"/>
        </w:rPr>
        <w:t>http://knpcn.ru/</w:t>
      </w:r>
      <w:proofErr w:type="gramEnd"/>
      <w:r w:rsidRPr="00395FAC">
        <w:rPr>
          <w:sz w:val="22"/>
          <w:szCs w:val="22"/>
        </w:rPr>
        <w:t>.).</w:t>
      </w:r>
      <w:r w:rsidRPr="00395FAC">
        <w:rPr>
          <w:rFonts w:cs="Times New Roman"/>
          <w:sz w:val="22"/>
          <w:szCs w:val="22"/>
        </w:rPr>
        <w:t xml:space="preserve"> </w:t>
      </w:r>
    </w:p>
    <w:p w:rsidR="0042510E" w:rsidRPr="00395FAC" w:rsidRDefault="0042510E" w:rsidP="0042510E">
      <w:pPr>
        <w:pStyle w:val="P2"/>
        <w:numPr>
          <w:ilvl w:val="1"/>
          <w:numId w:val="3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законодательством порядке, согласно Перечня платных медицинских услуг (Приложение № 1 к Договору). Количество оказанных услуг определяется в Спецификации (Приложение № 2 к Договору). </w:t>
      </w:r>
    </w:p>
    <w:p w:rsidR="0042510E" w:rsidRPr="00395FAC" w:rsidRDefault="0042510E" w:rsidP="0042510E">
      <w:pPr>
        <w:pStyle w:val="P18"/>
        <w:numPr>
          <w:ilvl w:val="0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>ПРАВА И ОБЯЗАННОСТИ СТОРОН</w:t>
      </w:r>
    </w:p>
    <w:p w:rsidR="0042510E" w:rsidRPr="00395FAC" w:rsidRDefault="0042510E" w:rsidP="0042510E">
      <w:pPr>
        <w:pStyle w:val="P4"/>
        <w:numPr>
          <w:ilvl w:val="1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>«Исполнитель» обязуется:</w:t>
      </w:r>
    </w:p>
    <w:p w:rsidR="0042510E" w:rsidRPr="00395FAC" w:rsidRDefault="0042510E" w:rsidP="0042510E">
      <w:pPr>
        <w:pStyle w:val="P4"/>
        <w:rPr>
          <w:rFonts w:cs="Times New Roman"/>
          <w:sz w:val="22"/>
          <w:szCs w:val="22"/>
        </w:rPr>
      </w:pP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Fonts w:cs="Times New Roman"/>
          <w:b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Провести медицинский наркологический </w:t>
      </w:r>
      <w:proofErr w:type="gramStart"/>
      <w:r w:rsidRPr="00395FAC">
        <w:rPr>
          <w:rFonts w:cs="Times New Roman"/>
          <w:sz w:val="22"/>
          <w:szCs w:val="22"/>
        </w:rPr>
        <w:t>осмотр  сотрудников</w:t>
      </w:r>
      <w:proofErr w:type="gramEnd"/>
      <w:r w:rsidRPr="00395FAC">
        <w:rPr>
          <w:rFonts w:cs="Times New Roman"/>
          <w:sz w:val="22"/>
          <w:szCs w:val="22"/>
        </w:rPr>
        <w:t xml:space="preserve"> «Заказчика» на территории </w:t>
      </w:r>
      <w:r w:rsidRPr="00395FAC">
        <w:rPr>
          <w:rStyle w:val="T21"/>
          <w:rFonts w:cs="Times New Roman"/>
          <w:sz w:val="22"/>
          <w:szCs w:val="22"/>
        </w:rPr>
        <w:t xml:space="preserve">«Исполнителя» </w:t>
      </w:r>
      <w:r w:rsidRPr="00395FAC">
        <w:rPr>
          <w:rFonts w:cs="Times New Roman"/>
          <w:sz w:val="22"/>
          <w:szCs w:val="22"/>
        </w:rPr>
        <w:t xml:space="preserve">по адресу:  </w:t>
      </w:r>
      <w:r w:rsidRPr="00395FAC">
        <w:rPr>
          <w:rFonts w:cs="Times New Roman"/>
          <w:b/>
          <w:sz w:val="22"/>
          <w:szCs w:val="22"/>
        </w:rPr>
        <w:t>Республика Крым,___________________________________________________________________________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Style w:val="T19"/>
          <w:rFonts w:cs="Times New Roman"/>
          <w:sz w:val="22"/>
          <w:szCs w:val="22"/>
        </w:rPr>
      </w:pPr>
      <w:r w:rsidRPr="00395FAC">
        <w:rPr>
          <w:rFonts w:cs="Times New Roman"/>
          <w:b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 xml:space="preserve">Данные медицинского наркологического </w:t>
      </w:r>
      <w:proofErr w:type="gramStart"/>
      <w:r w:rsidRPr="00395FAC">
        <w:rPr>
          <w:rFonts w:cs="Times New Roman"/>
          <w:sz w:val="22"/>
          <w:szCs w:val="22"/>
        </w:rPr>
        <w:t>осмотра  заносятся</w:t>
      </w:r>
      <w:proofErr w:type="gramEnd"/>
      <w:r w:rsidRPr="00395FAC">
        <w:rPr>
          <w:rFonts w:cs="Times New Roman"/>
          <w:sz w:val="22"/>
          <w:szCs w:val="22"/>
        </w:rPr>
        <w:t xml:space="preserve">  в амбулаторную медицинскую карту </w:t>
      </w:r>
      <w:r w:rsidRPr="00395FAC">
        <w:rPr>
          <w:rStyle w:val="T22"/>
          <w:rFonts w:cs="Times New Roman"/>
          <w:sz w:val="22"/>
          <w:szCs w:val="22"/>
        </w:rPr>
        <w:t>и паспорт здоровья работника</w:t>
      </w:r>
      <w:r w:rsidRPr="00395FAC">
        <w:rPr>
          <w:rFonts w:cs="Times New Roman"/>
          <w:sz w:val="22"/>
          <w:szCs w:val="22"/>
        </w:rPr>
        <w:t xml:space="preserve"> </w:t>
      </w:r>
      <w:r w:rsidRPr="00395FAC">
        <w:rPr>
          <w:rStyle w:val="T19"/>
          <w:rFonts w:cs="Times New Roman"/>
          <w:sz w:val="22"/>
          <w:szCs w:val="22"/>
        </w:rPr>
        <w:t>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наркологического осмотра.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Style w:val="T20"/>
          <w:rFonts w:cs="Times New Roman"/>
          <w:sz w:val="22"/>
          <w:szCs w:val="22"/>
        </w:rPr>
      </w:pPr>
      <w:r w:rsidRPr="00395FAC">
        <w:rPr>
          <w:rStyle w:val="T19"/>
          <w:rFonts w:cs="Times New Roman"/>
          <w:sz w:val="22"/>
          <w:szCs w:val="22"/>
        </w:rPr>
        <w:t xml:space="preserve"> Оформить заключение по результатам предварительного (периодического) медицинского </w:t>
      </w:r>
      <w:r w:rsidRPr="00395FAC">
        <w:rPr>
          <w:rStyle w:val="T20"/>
          <w:rFonts w:cs="Times New Roman"/>
          <w:sz w:val="22"/>
          <w:szCs w:val="22"/>
        </w:rPr>
        <w:t>осмотра.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Fonts w:cs="Times New Roman"/>
          <w:sz w:val="22"/>
          <w:szCs w:val="22"/>
        </w:rPr>
      </w:pPr>
      <w:r w:rsidRPr="00395FAC">
        <w:rPr>
          <w:rStyle w:val="T20"/>
          <w:rFonts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 xml:space="preserve">Составить </w:t>
      </w:r>
      <w:proofErr w:type="gramStart"/>
      <w:r w:rsidRPr="00395FAC">
        <w:rPr>
          <w:rStyle w:val="T22"/>
          <w:rFonts w:cs="Times New Roman"/>
          <w:sz w:val="22"/>
          <w:szCs w:val="22"/>
        </w:rPr>
        <w:t xml:space="preserve">заключительный </w:t>
      </w:r>
      <w:r w:rsidRPr="00395FAC">
        <w:rPr>
          <w:rFonts w:cs="Times New Roman"/>
          <w:sz w:val="22"/>
          <w:szCs w:val="22"/>
        </w:rPr>
        <w:t xml:space="preserve"> акт</w:t>
      </w:r>
      <w:proofErr w:type="gramEnd"/>
      <w:r w:rsidRPr="00395FAC">
        <w:rPr>
          <w:rFonts w:cs="Times New Roman"/>
          <w:sz w:val="22"/>
          <w:szCs w:val="22"/>
        </w:rPr>
        <w:t xml:space="preserve"> по </w:t>
      </w:r>
      <w:r w:rsidRPr="00395FAC">
        <w:rPr>
          <w:rStyle w:val="T22"/>
          <w:rFonts w:cs="Times New Roman"/>
          <w:sz w:val="22"/>
          <w:szCs w:val="22"/>
        </w:rPr>
        <w:t>итогам  проведения</w:t>
      </w:r>
      <w:r w:rsidRPr="00395FAC">
        <w:rPr>
          <w:rFonts w:cs="Times New Roman"/>
          <w:sz w:val="22"/>
          <w:szCs w:val="22"/>
        </w:rPr>
        <w:t xml:space="preserve"> медосмотра в  срок </w:t>
      </w:r>
      <w:r w:rsidRPr="00395FAC">
        <w:rPr>
          <w:rStyle w:val="T22"/>
          <w:rFonts w:cs="Times New Roman"/>
          <w:sz w:val="22"/>
          <w:szCs w:val="22"/>
        </w:rPr>
        <w:t xml:space="preserve">до 30 дней </w:t>
      </w:r>
      <w:r w:rsidRPr="00395FAC">
        <w:rPr>
          <w:rFonts w:cs="Times New Roman"/>
          <w:sz w:val="22"/>
          <w:szCs w:val="22"/>
        </w:rPr>
        <w:t>с момента окончания осмотра.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</w:t>
      </w:r>
      <w:r w:rsidRPr="00395FAC">
        <w:rPr>
          <w:rStyle w:val="T22"/>
          <w:rFonts w:cs="Times New Roman"/>
          <w:sz w:val="22"/>
          <w:szCs w:val="22"/>
        </w:rPr>
        <w:t xml:space="preserve">В случае подозрения о наличии у работника профессионального заболевания при проведении </w:t>
      </w:r>
      <w:proofErr w:type="spellStart"/>
      <w:r w:rsidRPr="00395FAC">
        <w:rPr>
          <w:rStyle w:val="T22"/>
          <w:rFonts w:cs="Times New Roman"/>
          <w:sz w:val="22"/>
          <w:szCs w:val="22"/>
        </w:rPr>
        <w:t>профосмотра</w:t>
      </w:r>
      <w:proofErr w:type="spellEnd"/>
      <w:r w:rsidRPr="00395FAC">
        <w:rPr>
          <w:rStyle w:val="T22"/>
          <w:rFonts w:cs="Times New Roman"/>
          <w:sz w:val="22"/>
          <w:szCs w:val="22"/>
        </w:rPr>
        <w:t xml:space="preserve"> оформить и направить в установленном порядке в центр </w:t>
      </w:r>
      <w:proofErr w:type="spellStart"/>
      <w:r w:rsidRPr="00395FAC">
        <w:rPr>
          <w:rStyle w:val="T22"/>
          <w:rFonts w:cs="Times New Roman"/>
          <w:sz w:val="22"/>
          <w:szCs w:val="22"/>
        </w:rPr>
        <w:t>профпатологии</w:t>
      </w:r>
      <w:proofErr w:type="spellEnd"/>
      <w:r w:rsidRPr="00395FAC">
        <w:rPr>
          <w:rStyle w:val="T22"/>
          <w:rFonts w:cs="Times New Roman"/>
          <w:sz w:val="22"/>
          <w:szCs w:val="22"/>
        </w:rPr>
        <w:t>.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>Строго соблюдать медицинские нормы и правила, соблюдать санитарно-эпидемиологический режим.</w:t>
      </w:r>
    </w:p>
    <w:p w:rsidR="0042510E" w:rsidRPr="00395FAC" w:rsidRDefault="0042510E" w:rsidP="0042510E">
      <w:pPr>
        <w:pStyle w:val="P11"/>
        <w:numPr>
          <w:ilvl w:val="2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Строго соблюдать врачебную тайну.</w:t>
      </w:r>
    </w:p>
    <w:p w:rsidR="0042510E" w:rsidRPr="00395FAC" w:rsidRDefault="0042510E" w:rsidP="0042510E">
      <w:pPr>
        <w:pStyle w:val="P11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«Заказчик» обязуется: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Style w:val="T23"/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Предоставить «Исполнителю» </w:t>
      </w:r>
      <w:r w:rsidRPr="00395FAC">
        <w:rPr>
          <w:rStyle w:val="T22"/>
          <w:rFonts w:cs="Times New Roman"/>
          <w:sz w:val="22"/>
          <w:szCs w:val="22"/>
        </w:rPr>
        <w:t xml:space="preserve">поименный </w:t>
      </w:r>
      <w:r w:rsidRPr="00395FAC">
        <w:rPr>
          <w:rFonts w:cs="Times New Roman"/>
          <w:sz w:val="22"/>
          <w:szCs w:val="22"/>
        </w:rPr>
        <w:t>список сотрудников предприятия</w:t>
      </w:r>
      <w:r w:rsidRPr="00395FAC">
        <w:rPr>
          <w:rStyle w:val="T21"/>
          <w:rFonts w:cs="Times New Roman"/>
          <w:sz w:val="22"/>
          <w:szCs w:val="22"/>
        </w:rPr>
        <w:t xml:space="preserve"> (приложения 6,</w:t>
      </w:r>
      <w:proofErr w:type="gramStart"/>
      <w:r w:rsidRPr="00395FAC">
        <w:rPr>
          <w:rStyle w:val="T21"/>
          <w:rFonts w:cs="Times New Roman"/>
          <w:sz w:val="22"/>
          <w:szCs w:val="22"/>
        </w:rPr>
        <w:t>7 )</w:t>
      </w:r>
      <w:proofErr w:type="gramEnd"/>
      <w:r w:rsidRPr="00395FAC">
        <w:rPr>
          <w:rStyle w:val="T21"/>
          <w:rFonts w:cs="Times New Roman"/>
          <w:sz w:val="22"/>
          <w:szCs w:val="22"/>
        </w:rPr>
        <w:t xml:space="preserve"> или</w:t>
      </w:r>
      <w:r w:rsidRPr="00395FAC">
        <w:rPr>
          <w:rFonts w:cs="Times New Roman"/>
          <w:sz w:val="22"/>
          <w:szCs w:val="22"/>
        </w:rPr>
        <w:t xml:space="preserve"> </w:t>
      </w:r>
      <w:r w:rsidRPr="00395FAC">
        <w:rPr>
          <w:rStyle w:val="T21"/>
          <w:rFonts w:cs="Times New Roman"/>
          <w:sz w:val="22"/>
          <w:szCs w:val="22"/>
        </w:rPr>
        <w:t xml:space="preserve">направление на медицинский осмотр  лицу (приложение №5),  поступающему на работу с указанием вредных и опасных производственных факторов, а также вида работы, </w:t>
      </w:r>
      <w:r w:rsidRPr="00395FAC">
        <w:rPr>
          <w:rStyle w:val="T22"/>
          <w:rFonts w:cs="Times New Roman"/>
          <w:sz w:val="22"/>
          <w:szCs w:val="22"/>
        </w:rPr>
        <w:t>стажа работы, профессии, количества работающих,</w:t>
      </w:r>
      <w:r w:rsidRPr="00395FAC">
        <w:rPr>
          <w:rStyle w:val="T21"/>
          <w:rFonts w:cs="Times New Roman"/>
          <w:sz w:val="22"/>
          <w:szCs w:val="22"/>
        </w:rPr>
        <w:t xml:space="preserve"> подлежащих периодическим (предварительным медицинским осмотрам.). </w:t>
      </w:r>
      <w:r w:rsidRPr="00395FAC">
        <w:rPr>
          <w:rStyle w:val="T23"/>
          <w:rFonts w:cs="Times New Roman"/>
          <w:sz w:val="22"/>
          <w:szCs w:val="22"/>
        </w:rPr>
        <w:t>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Style w:val="T23"/>
          <w:rFonts w:cs="Times New Roman"/>
          <w:sz w:val="22"/>
          <w:szCs w:val="22"/>
        </w:rPr>
      </w:pPr>
      <w:r w:rsidRPr="00395FAC">
        <w:rPr>
          <w:rStyle w:val="T23"/>
          <w:rFonts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 xml:space="preserve">Выделить ответственного представителя администрации на время проведения медицинского осмотра для решения оперативных </w:t>
      </w:r>
      <w:proofErr w:type="gramStart"/>
      <w:r w:rsidRPr="00395FAC">
        <w:rPr>
          <w:rFonts w:cs="Times New Roman"/>
          <w:sz w:val="22"/>
          <w:szCs w:val="22"/>
        </w:rPr>
        <w:t xml:space="preserve">вопросов  </w:t>
      </w:r>
      <w:proofErr w:type="spellStart"/>
      <w:r w:rsidRPr="00395FAC">
        <w:rPr>
          <w:rStyle w:val="T23"/>
          <w:rFonts w:cs="Times New Roman"/>
          <w:sz w:val="22"/>
          <w:szCs w:val="22"/>
        </w:rPr>
        <w:t>ФИО</w:t>
      </w:r>
      <w:proofErr w:type="gramEnd"/>
      <w:r w:rsidRPr="00395FAC">
        <w:rPr>
          <w:rStyle w:val="T23"/>
          <w:rFonts w:cs="Times New Roman"/>
          <w:sz w:val="22"/>
          <w:szCs w:val="22"/>
        </w:rPr>
        <w:t>______________________________________________________тел</w:t>
      </w:r>
      <w:proofErr w:type="spellEnd"/>
      <w:r w:rsidRPr="00395FAC">
        <w:rPr>
          <w:rStyle w:val="T23"/>
          <w:rFonts w:cs="Times New Roman"/>
          <w:sz w:val="22"/>
          <w:szCs w:val="22"/>
        </w:rPr>
        <w:t xml:space="preserve">.  ________________________. </w:t>
      </w:r>
      <w:proofErr w:type="spellStart"/>
      <w:r w:rsidRPr="00395FAC">
        <w:rPr>
          <w:rStyle w:val="T23"/>
          <w:rFonts w:cs="Times New Roman"/>
          <w:sz w:val="22"/>
          <w:szCs w:val="22"/>
        </w:rPr>
        <w:t>Эл.почта</w:t>
      </w:r>
      <w:proofErr w:type="spellEnd"/>
      <w:r w:rsidRPr="00395FAC">
        <w:rPr>
          <w:rStyle w:val="T23"/>
          <w:rFonts w:cs="Times New Roman"/>
          <w:sz w:val="22"/>
          <w:szCs w:val="22"/>
        </w:rPr>
        <w:t xml:space="preserve"> ___________________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Style w:val="T24"/>
          <w:rFonts w:cs="Times New Roman"/>
          <w:sz w:val="22"/>
          <w:szCs w:val="22"/>
        </w:rPr>
      </w:pPr>
      <w:r w:rsidRPr="00395FAC">
        <w:rPr>
          <w:rStyle w:val="T23"/>
          <w:rFonts w:cs="Times New Roman"/>
          <w:sz w:val="22"/>
          <w:szCs w:val="22"/>
        </w:rPr>
        <w:t xml:space="preserve"> </w:t>
      </w:r>
      <w:r w:rsidRPr="00395FAC">
        <w:rPr>
          <w:rStyle w:val="T24"/>
          <w:rFonts w:cs="Times New Roman"/>
          <w:sz w:val="22"/>
          <w:szCs w:val="22"/>
        </w:rPr>
        <w:t>Своевременно (согласно графику) направлять работников на периодические медицинские осмотры, указывая в направлениях, выдаваемых им на руки, все необходимые сведения.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Style w:val="T24"/>
          <w:rFonts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>Своевременно произвести оплату согласно выставленным счетам.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>Ознакомить всех работников (потребителей) с условиями настоящего Договора.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В тех случаях, когда для оказания платной медицинской услуги необходимо личное присутствие Потребителя, обеспечить явку Потребителей к Исполнителю для оказания платной медицинской услуги согласно, предоставленного списка, при этом, Потребители </w:t>
      </w:r>
      <w:proofErr w:type="gramStart"/>
      <w:r w:rsidRPr="00395FAC">
        <w:rPr>
          <w:rFonts w:cs="Times New Roman"/>
          <w:sz w:val="22"/>
          <w:szCs w:val="22"/>
        </w:rPr>
        <w:t>должны  иметь</w:t>
      </w:r>
      <w:proofErr w:type="gramEnd"/>
      <w:r w:rsidRPr="00395FAC">
        <w:rPr>
          <w:rFonts w:cs="Times New Roman"/>
          <w:sz w:val="22"/>
          <w:szCs w:val="22"/>
        </w:rPr>
        <w:t xml:space="preserve"> при себе паспорт и направление. 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Оплатить предоставленные Исполнителем медицинские услуги, по ценам, предложенным Прейскурантом и </w:t>
      </w:r>
      <w:proofErr w:type="gramStart"/>
      <w:r w:rsidRPr="00395FAC">
        <w:rPr>
          <w:rFonts w:cs="Times New Roman"/>
          <w:sz w:val="22"/>
          <w:szCs w:val="22"/>
        </w:rPr>
        <w:t>в  порядке</w:t>
      </w:r>
      <w:proofErr w:type="gramEnd"/>
      <w:r w:rsidRPr="00395FAC">
        <w:rPr>
          <w:rFonts w:cs="Times New Roman"/>
          <w:sz w:val="22"/>
          <w:szCs w:val="22"/>
        </w:rPr>
        <w:t>, определенном разделом 4 настоящего Д</w:t>
      </w:r>
      <w:r w:rsidRPr="00395FAC">
        <w:rPr>
          <w:rFonts w:cs="Times New Roman"/>
          <w:sz w:val="22"/>
          <w:szCs w:val="22"/>
        </w:rPr>
        <w:t>о</w:t>
      </w:r>
      <w:r w:rsidRPr="00395FAC">
        <w:rPr>
          <w:rFonts w:cs="Times New Roman"/>
          <w:sz w:val="22"/>
          <w:szCs w:val="22"/>
        </w:rPr>
        <w:t>говора.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«Потребитель» </w:t>
      </w:r>
      <w:proofErr w:type="gramStart"/>
      <w:r w:rsidRPr="00395FAC">
        <w:rPr>
          <w:rFonts w:cs="Times New Roman"/>
          <w:sz w:val="22"/>
          <w:szCs w:val="22"/>
        </w:rPr>
        <w:t>обязан  сообщить</w:t>
      </w:r>
      <w:proofErr w:type="gramEnd"/>
      <w:r w:rsidRPr="00395FAC">
        <w:rPr>
          <w:rFonts w:cs="Times New Roman"/>
          <w:sz w:val="22"/>
          <w:szCs w:val="22"/>
        </w:rPr>
        <w:t xml:space="preserve"> врачу, до начала оказания медицинской услуги полные сведения о состоянии своего здоровья, перенесенных и наследственных заболеваниях, противопоказаниях, профессиональных вредностях, вредных привычках (курение, употребление алкоголя, наркотиков, токсических веществ), переносимости лекарственных средств, аллергических проявлениях, эпидемиологических данных;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«Заказчик» подтверждает, что ознакомил Потребителей с </w:t>
      </w:r>
      <w:r w:rsidRPr="00395FAC">
        <w:rPr>
          <w:rFonts w:cs="Times New Roman"/>
          <w:bCs/>
          <w:color w:val="000000"/>
          <w:sz w:val="22"/>
          <w:szCs w:val="22"/>
        </w:rPr>
        <w:t xml:space="preserve">Положением </w:t>
      </w:r>
      <w:r w:rsidRPr="00395FAC">
        <w:rPr>
          <w:rFonts w:cs="Times New Roman"/>
          <w:bCs/>
          <w:color w:val="000000"/>
          <w:spacing w:val="-2"/>
          <w:sz w:val="22"/>
          <w:szCs w:val="22"/>
        </w:rPr>
        <w:t xml:space="preserve">о порядке организации предоставления платных медицинских </w:t>
      </w:r>
      <w:proofErr w:type="gramStart"/>
      <w:r w:rsidRPr="00395FAC">
        <w:rPr>
          <w:rFonts w:cs="Times New Roman"/>
          <w:bCs/>
          <w:color w:val="000000"/>
          <w:spacing w:val="-2"/>
          <w:sz w:val="22"/>
          <w:szCs w:val="22"/>
        </w:rPr>
        <w:t>услуг  Государственным</w:t>
      </w:r>
      <w:proofErr w:type="gramEnd"/>
      <w:r w:rsidRPr="00395FAC">
        <w:rPr>
          <w:rFonts w:cs="Times New Roman"/>
          <w:bCs/>
          <w:color w:val="000000"/>
          <w:spacing w:val="-2"/>
          <w:sz w:val="22"/>
          <w:szCs w:val="22"/>
        </w:rPr>
        <w:t xml:space="preserve"> бюджетным </w:t>
      </w:r>
      <w:r w:rsidRPr="00395FAC">
        <w:rPr>
          <w:rFonts w:cs="Times New Roman"/>
          <w:bCs/>
          <w:color w:val="000000"/>
          <w:spacing w:val="-1"/>
          <w:sz w:val="22"/>
          <w:szCs w:val="22"/>
        </w:rPr>
        <w:t>учреждением здравоохранения Республики Крым  «Крымский Научно-практический центр наркологии»</w:t>
      </w:r>
      <w:r w:rsidRPr="00395FAC">
        <w:rPr>
          <w:rFonts w:cs="Times New Roman"/>
          <w:sz w:val="22"/>
          <w:szCs w:val="22"/>
        </w:rPr>
        <w:t xml:space="preserve">, с дополнительной информацией, касающейся особенностей данной медицинской услуги и условий ее предоставления, до начала оказания медицинской услуги. </w:t>
      </w:r>
    </w:p>
    <w:p w:rsidR="0042510E" w:rsidRPr="00395FAC" w:rsidRDefault="0042510E" w:rsidP="0042510E">
      <w:pPr>
        <w:pStyle w:val="P11"/>
        <w:numPr>
          <w:ilvl w:val="2"/>
          <w:numId w:val="1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</w:t>
      </w:r>
      <w:r w:rsidRPr="00395FAC">
        <w:rPr>
          <w:rFonts w:cs="Times New Roman"/>
          <w:color w:val="0F1419"/>
          <w:sz w:val="22"/>
          <w:szCs w:val="22"/>
        </w:rPr>
        <w:t xml:space="preserve">При заключении Договора Заказчик подтверждает, что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</w:t>
      </w:r>
      <w:r w:rsidRPr="00395FAC">
        <w:rPr>
          <w:rFonts w:cs="Times New Roman"/>
          <w:color w:val="0F1419"/>
          <w:sz w:val="22"/>
          <w:szCs w:val="22"/>
        </w:rPr>
        <w:lastRenderedPageBreak/>
        <w:t>медицинской помощи и территориальной Программы государственных гарантий бесплатного оказания гражданам медицинской помощи, а также информация (предоставляемая по требованию Потребителя) о платных медицинских услугах, содержащая следующие сведения:</w:t>
      </w:r>
    </w:p>
    <w:p w:rsidR="0042510E" w:rsidRPr="00395FAC" w:rsidRDefault="0042510E" w:rsidP="0042510E">
      <w:pPr>
        <w:shd w:val="clear" w:color="auto" w:fill="F9FAFB"/>
        <w:jc w:val="both"/>
        <w:rPr>
          <w:color w:val="0F1419"/>
          <w:sz w:val="22"/>
          <w:szCs w:val="22"/>
        </w:rPr>
      </w:pPr>
      <w:r w:rsidRPr="00395FAC">
        <w:rPr>
          <w:color w:val="0F1419"/>
          <w:sz w:val="22"/>
          <w:szCs w:val="22"/>
        </w:rPr>
        <w:t>-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42510E" w:rsidRPr="00395FAC" w:rsidRDefault="0042510E" w:rsidP="0042510E">
      <w:pPr>
        <w:shd w:val="clear" w:color="auto" w:fill="F9FAFB"/>
        <w:jc w:val="both"/>
        <w:rPr>
          <w:color w:val="0F1419"/>
          <w:sz w:val="22"/>
          <w:szCs w:val="22"/>
        </w:rPr>
      </w:pPr>
      <w:r w:rsidRPr="00395FAC">
        <w:rPr>
          <w:color w:val="0F1419"/>
          <w:sz w:val="22"/>
          <w:szCs w:val="22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2510E" w:rsidRPr="00395FAC" w:rsidRDefault="0042510E" w:rsidP="0042510E">
      <w:pPr>
        <w:shd w:val="clear" w:color="auto" w:fill="F9FAFB"/>
        <w:jc w:val="both"/>
        <w:rPr>
          <w:color w:val="0F1419"/>
          <w:sz w:val="22"/>
          <w:szCs w:val="22"/>
        </w:rPr>
      </w:pPr>
      <w:r w:rsidRPr="00395FAC">
        <w:rPr>
          <w:color w:val="0F1419"/>
          <w:sz w:val="22"/>
          <w:szCs w:val="22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42510E" w:rsidRPr="00395FAC" w:rsidRDefault="0042510E" w:rsidP="0042510E">
      <w:pPr>
        <w:pStyle w:val="P19"/>
        <w:numPr>
          <w:ilvl w:val="0"/>
          <w:numId w:val="2"/>
        </w:numPr>
        <w:rPr>
          <w:rFonts w:cs="Times New Roman"/>
          <w:sz w:val="22"/>
          <w:szCs w:val="22"/>
        </w:rPr>
      </w:pPr>
      <w:r w:rsidRPr="00395FAC">
        <w:rPr>
          <w:rFonts w:eastAsia="Times New Roman"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>СТОИМОСТЬ РАБОТЫ И ПОРЯДОК РАСЧЕТА</w:t>
      </w:r>
    </w:p>
    <w:p w:rsidR="0042510E" w:rsidRPr="00395FAC" w:rsidRDefault="0042510E" w:rsidP="0042510E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95FAC">
        <w:rPr>
          <w:rFonts w:ascii="Times New Roman" w:hAnsi="Times New Roman" w:cs="Times New Roman"/>
          <w:sz w:val="22"/>
          <w:szCs w:val="22"/>
        </w:rPr>
        <w:t>Общая сумма договора составляет _____________________</w:t>
      </w:r>
      <w:proofErr w:type="gramStart"/>
      <w:r w:rsidRPr="00395FAC">
        <w:rPr>
          <w:rFonts w:ascii="Times New Roman" w:hAnsi="Times New Roman" w:cs="Times New Roman"/>
          <w:sz w:val="22"/>
          <w:szCs w:val="22"/>
        </w:rPr>
        <w:t>_  руб.</w:t>
      </w:r>
      <w:proofErr w:type="gramEnd"/>
      <w:r w:rsidRPr="00395FAC">
        <w:rPr>
          <w:rFonts w:ascii="Times New Roman" w:hAnsi="Times New Roman" w:cs="Times New Roman"/>
          <w:sz w:val="22"/>
          <w:szCs w:val="22"/>
        </w:rPr>
        <w:t xml:space="preserve"> (________________________________________________________________________________) без НДС. </w:t>
      </w:r>
      <w:proofErr w:type="gramStart"/>
      <w:r w:rsidRPr="00395FAC">
        <w:rPr>
          <w:rFonts w:ascii="Times New Roman" w:hAnsi="Times New Roman" w:cs="Times New Roman"/>
          <w:sz w:val="22"/>
          <w:szCs w:val="22"/>
        </w:rPr>
        <w:t>НДС  не</w:t>
      </w:r>
      <w:proofErr w:type="gramEnd"/>
      <w:r w:rsidRPr="00395FAC">
        <w:rPr>
          <w:rFonts w:ascii="Times New Roman" w:hAnsi="Times New Roman" w:cs="Times New Roman"/>
          <w:sz w:val="22"/>
          <w:szCs w:val="22"/>
        </w:rPr>
        <w:t xml:space="preserve"> облагается (п.2 ст. 149 налогового кодекса РФ).</w:t>
      </w:r>
    </w:p>
    <w:p w:rsidR="0042510E" w:rsidRPr="00395FAC" w:rsidRDefault="0042510E" w:rsidP="0042510E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95FAC">
        <w:rPr>
          <w:rFonts w:ascii="Times New Roman" w:hAnsi="Times New Roman" w:cs="Times New Roman"/>
          <w:sz w:val="22"/>
          <w:szCs w:val="22"/>
        </w:rPr>
        <w:t xml:space="preserve"> Оплата по настоящему Договору на периодические осмотры осуществляется путем предоплаты в размере 100% по безналичному расчету на основании счета Исполнителя. </w:t>
      </w:r>
    </w:p>
    <w:p w:rsidR="0042510E" w:rsidRPr="00395FAC" w:rsidRDefault="0042510E" w:rsidP="0042510E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95FAC">
        <w:rPr>
          <w:rFonts w:ascii="Times New Roman" w:hAnsi="Times New Roman" w:cs="Times New Roman"/>
          <w:sz w:val="22"/>
          <w:szCs w:val="22"/>
        </w:rPr>
        <w:t xml:space="preserve">  Обязательства Заказчика по оплате услуг Исполнителя считаются исполненными с момента зачисления суммы оплаты на расчетный счет Исполнителя.</w:t>
      </w:r>
    </w:p>
    <w:p w:rsidR="0042510E" w:rsidRPr="00395FAC" w:rsidRDefault="0042510E" w:rsidP="0042510E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95FAC">
        <w:rPr>
          <w:rFonts w:ascii="Times New Roman" w:hAnsi="Times New Roman" w:cs="Times New Roman"/>
          <w:sz w:val="22"/>
          <w:szCs w:val="22"/>
        </w:rPr>
        <w:t xml:space="preserve">  Факт выполнения услуг, подтверждается двухсторонним Актом приемки–сдачи выполненных услуг на общее количество оказанных медицинских услуг «Исполнителем».</w:t>
      </w:r>
    </w:p>
    <w:p w:rsidR="0042510E" w:rsidRPr="00395FAC" w:rsidRDefault="0042510E" w:rsidP="0042510E">
      <w:pPr>
        <w:pStyle w:val="P25"/>
        <w:numPr>
          <w:ilvl w:val="1"/>
          <w:numId w:val="2"/>
        </w:numPr>
        <w:spacing w:line="240" w:lineRule="auto"/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Заказчик обязуется в течение 3 (трех) календарных дней с момента получения рассмотреть, подписать Акт об оказании услуг в 2-х экземплярах </w:t>
      </w:r>
      <w:proofErr w:type="gramStart"/>
      <w:r w:rsidRPr="00395FAC">
        <w:rPr>
          <w:rFonts w:cs="Times New Roman"/>
          <w:sz w:val="22"/>
          <w:szCs w:val="22"/>
        </w:rPr>
        <w:t>и  направить</w:t>
      </w:r>
      <w:proofErr w:type="gramEnd"/>
      <w:r w:rsidRPr="00395FAC">
        <w:rPr>
          <w:rFonts w:cs="Times New Roman"/>
          <w:sz w:val="22"/>
          <w:szCs w:val="22"/>
        </w:rPr>
        <w:t xml:space="preserve"> Исполнителю один экземпляр подписанного Акта, или направить Исполнителю мотивированный отказ от подписания Акта. Если в течение указанного срока Заказчик не предоставляет Исполнителю указанный Акт или обоснованные возражения, выполненные работы (оказанные услуги) считаются принятыми, у Заказчика отсутствуют претензии (замечания) к Исполнителю. Не предоставление Акта в установленный Договором срок не освобождает Заказчика от возврата его Исполнителю.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Цена за предоставляемые услуги может быть изменена </w:t>
      </w:r>
      <w:proofErr w:type="gramStart"/>
      <w:r w:rsidRPr="00395FAC">
        <w:rPr>
          <w:sz w:val="22"/>
          <w:szCs w:val="22"/>
        </w:rPr>
        <w:t>Исполнителем  в</w:t>
      </w:r>
      <w:proofErr w:type="gramEnd"/>
      <w:r w:rsidRPr="00395FAC">
        <w:rPr>
          <w:sz w:val="22"/>
          <w:szCs w:val="22"/>
        </w:rPr>
        <w:t xml:space="preserve"> одностороннем порядке в связи с изменением (введением новых) тарифов на платные медицинские услуги с предупреждением Заказчика  за один месяц. 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В случае не оплаты либо не своевременной оплаты оказанных </w:t>
      </w:r>
      <w:proofErr w:type="gramStart"/>
      <w:r w:rsidRPr="00395FAC">
        <w:rPr>
          <w:sz w:val="22"/>
          <w:szCs w:val="22"/>
        </w:rPr>
        <w:t>услуг,  Исполнитель</w:t>
      </w:r>
      <w:proofErr w:type="gramEnd"/>
      <w:r w:rsidRPr="00395FAC">
        <w:rPr>
          <w:sz w:val="22"/>
          <w:szCs w:val="22"/>
        </w:rPr>
        <w:t xml:space="preserve"> имеет право приостановить оказание услуг (приостановить выдачу медицинских документов) до погашения Заказчиком задолженности в полном объеме..</w:t>
      </w:r>
    </w:p>
    <w:p w:rsidR="0042510E" w:rsidRPr="00395FAC" w:rsidRDefault="0042510E" w:rsidP="0042510E">
      <w:pPr>
        <w:pStyle w:val="P19"/>
        <w:numPr>
          <w:ilvl w:val="0"/>
          <w:numId w:val="2"/>
        </w:numPr>
        <w:rPr>
          <w:rFonts w:cs="Times New Roman"/>
          <w:sz w:val="22"/>
          <w:szCs w:val="22"/>
        </w:rPr>
      </w:pPr>
      <w:r w:rsidRPr="00395FAC">
        <w:rPr>
          <w:rFonts w:eastAsia="Times New Roman" w:cs="Times New Roman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>ОТВЕТСТВЕННОСТЬ СТОРОН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>За неисполнение или ненадлежащее исполнение обязательств по настоящему Договору, Стор</w:t>
      </w:r>
      <w:r w:rsidRPr="00395FAC">
        <w:rPr>
          <w:sz w:val="22"/>
          <w:szCs w:val="22"/>
        </w:rPr>
        <w:t>о</w:t>
      </w:r>
      <w:r w:rsidRPr="00395FAC">
        <w:rPr>
          <w:sz w:val="22"/>
          <w:szCs w:val="22"/>
        </w:rPr>
        <w:t>ны несут ответственность в порядке, предусмотренном действующим законодательством Российской Федерации.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 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>Исполнитель не несет ответственности за оказание медицинских услуг в неполном либо мен</w:t>
      </w:r>
      <w:r w:rsidRPr="00395FAC">
        <w:rPr>
          <w:sz w:val="22"/>
          <w:szCs w:val="22"/>
        </w:rPr>
        <w:t>ь</w:t>
      </w:r>
      <w:r w:rsidRPr="00395FAC">
        <w:rPr>
          <w:sz w:val="22"/>
          <w:szCs w:val="22"/>
        </w:rPr>
        <w:t>шем объеме, чем предусмотрено настоящим Договором, в случаях предоставления Потребителем неполной и</w:t>
      </w:r>
      <w:r w:rsidRPr="00395FAC">
        <w:rPr>
          <w:sz w:val="22"/>
          <w:szCs w:val="22"/>
        </w:rPr>
        <w:t>н</w:t>
      </w:r>
      <w:r w:rsidRPr="00395FAC">
        <w:rPr>
          <w:sz w:val="22"/>
          <w:szCs w:val="22"/>
        </w:rPr>
        <w:t>формации о своем здоровье.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 Исполнитель </w:t>
      </w:r>
      <w:r w:rsidRPr="00395FAC">
        <w:rPr>
          <w:spacing w:val="5"/>
          <w:sz w:val="22"/>
          <w:szCs w:val="22"/>
        </w:rPr>
        <w:t xml:space="preserve">освобождается от ответственности за неисполнение или </w:t>
      </w:r>
      <w:r w:rsidRPr="00395FAC">
        <w:rPr>
          <w:spacing w:val="1"/>
          <w:sz w:val="22"/>
          <w:szCs w:val="22"/>
        </w:rPr>
        <w:t>ненадлежащее исполнение обязательств по</w:t>
      </w:r>
      <w:r w:rsidRPr="00395FAC">
        <w:rPr>
          <w:sz w:val="22"/>
          <w:szCs w:val="22"/>
        </w:rPr>
        <w:t xml:space="preserve"> Д</w:t>
      </w:r>
      <w:r w:rsidRPr="00395FAC">
        <w:rPr>
          <w:spacing w:val="1"/>
          <w:sz w:val="22"/>
          <w:szCs w:val="22"/>
        </w:rPr>
        <w:t>оговору</w:t>
      </w:r>
      <w:r w:rsidRPr="00395FAC">
        <w:rPr>
          <w:sz w:val="22"/>
          <w:szCs w:val="22"/>
        </w:rPr>
        <w:t xml:space="preserve">, </w:t>
      </w:r>
      <w:r w:rsidRPr="00395FAC">
        <w:rPr>
          <w:spacing w:val="1"/>
          <w:sz w:val="22"/>
          <w:szCs w:val="22"/>
        </w:rPr>
        <w:t xml:space="preserve">если </w:t>
      </w:r>
      <w:r w:rsidRPr="00395FAC">
        <w:rPr>
          <w:spacing w:val="4"/>
          <w:sz w:val="22"/>
          <w:szCs w:val="22"/>
        </w:rPr>
        <w:t xml:space="preserve">неисполнение или ненадлежащее исполнение им своих обязательств произошло </w:t>
      </w:r>
      <w:r w:rsidRPr="00395FAC">
        <w:rPr>
          <w:sz w:val="22"/>
          <w:szCs w:val="22"/>
        </w:rPr>
        <w:t xml:space="preserve">вследствие обстоятельств непреодолимой силы, нарушения Потребителем (Заказчиком) условий настоящего Договора, несоблюдения Потребителем правомерных </w:t>
      </w:r>
      <w:r w:rsidRPr="00395FAC">
        <w:rPr>
          <w:spacing w:val="2"/>
          <w:sz w:val="22"/>
          <w:szCs w:val="22"/>
        </w:rPr>
        <w:t xml:space="preserve">указаний и требований исполнителя платных </w:t>
      </w:r>
      <w:r w:rsidRPr="00395FAC">
        <w:rPr>
          <w:sz w:val="22"/>
          <w:szCs w:val="22"/>
        </w:rPr>
        <w:t xml:space="preserve">медицинских и иных </w:t>
      </w:r>
      <w:r w:rsidRPr="00395FAC">
        <w:rPr>
          <w:spacing w:val="2"/>
          <w:sz w:val="22"/>
          <w:szCs w:val="22"/>
        </w:rPr>
        <w:t xml:space="preserve">услуг, обеспечивающих их своевременное и качественное </w:t>
      </w:r>
      <w:r w:rsidRPr="00395FAC">
        <w:rPr>
          <w:spacing w:val="3"/>
          <w:sz w:val="22"/>
          <w:szCs w:val="22"/>
        </w:rPr>
        <w:t xml:space="preserve">оказание, а также по иным основаниям, предусмотренным </w:t>
      </w:r>
      <w:r w:rsidRPr="00395FAC">
        <w:rPr>
          <w:sz w:val="22"/>
          <w:szCs w:val="22"/>
        </w:rPr>
        <w:t xml:space="preserve">законодательством Российской Федерации.  </w:t>
      </w:r>
    </w:p>
    <w:p w:rsidR="0042510E" w:rsidRPr="00395FAC" w:rsidRDefault="0042510E" w:rsidP="0042510E">
      <w:pPr>
        <w:numPr>
          <w:ilvl w:val="1"/>
          <w:numId w:val="2"/>
        </w:numPr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 Заказчик обязан возместить Исполнителю фактически произведенные расходы по оказанию услуги, если Исполнитель не смог или был вынужден прекратить ее оказание по вине Потребителя (Заказчика).</w:t>
      </w:r>
    </w:p>
    <w:p w:rsidR="0042510E" w:rsidRPr="00395FAC" w:rsidRDefault="0042510E" w:rsidP="0042510E">
      <w:pPr>
        <w:numPr>
          <w:ilvl w:val="0"/>
          <w:numId w:val="2"/>
        </w:numPr>
        <w:shd w:val="clear" w:color="auto" w:fill="FFFFFF"/>
        <w:jc w:val="center"/>
        <w:rPr>
          <w:b/>
          <w:spacing w:val="-6"/>
          <w:sz w:val="22"/>
          <w:szCs w:val="22"/>
        </w:rPr>
      </w:pPr>
      <w:r w:rsidRPr="00395FAC">
        <w:rPr>
          <w:b/>
          <w:spacing w:val="-6"/>
          <w:sz w:val="22"/>
          <w:szCs w:val="22"/>
        </w:rPr>
        <w:t>ПОРЯДОК РАЗРЕШЕНИЯ СПОРОВ.</w:t>
      </w:r>
    </w:p>
    <w:p w:rsidR="0042510E" w:rsidRPr="00395FAC" w:rsidRDefault="0042510E" w:rsidP="0042510E">
      <w:pPr>
        <w:numPr>
          <w:ilvl w:val="1"/>
          <w:numId w:val="2"/>
        </w:numPr>
        <w:shd w:val="clear" w:color="auto" w:fill="FFFFFF"/>
        <w:jc w:val="both"/>
        <w:rPr>
          <w:sz w:val="22"/>
          <w:szCs w:val="22"/>
        </w:rPr>
      </w:pPr>
      <w:r w:rsidRPr="00395FAC">
        <w:rPr>
          <w:sz w:val="22"/>
          <w:szCs w:val="22"/>
        </w:rPr>
        <w:t>Стороны признают, что все возможные претензии по данному Договору должны быть рассмотрены Сторонами в течении 30 (тридцати) календарных дней с момента получения претензии.</w:t>
      </w:r>
    </w:p>
    <w:p w:rsidR="0042510E" w:rsidRPr="00395FAC" w:rsidRDefault="0042510E" w:rsidP="0042510E">
      <w:pPr>
        <w:numPr>
          <w:ilvl w:val="1"/>
          <w:numId w:val="2"/>
        </w:numPr>
        <w:shd w:val="clear" w:color="auto" w:fill="FFFFFF"/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Стороны признают обязательный досудебный (претензионный) порядок урегулирования спора. </w:t>
      </w:r>
    </w:p>
    <w:p w:rsidR="0042510E" w:rsidRPr="00395FAC" w:rsidRDefault="0042510E" w:rsidP="0042510E">
      <w:pPr>
        <w:numPr>
          <w:ilvl w:val="1"/>
          <w:numId w:val="2"/>
        </w:numPr>
        <w:shd w:val="clear" w:color="auto" w:fill="FFFFFF"/>
        <w:jc w:val="both"/>
        <w:rPr>
          <w:sz w:val="22"/>
          <w:szCs w:val="22"/>
        </w:rPr>
      </w:pPr>
      <w:r w:rsidRPr="00395FAC">
        <w:rPr>
          <w:sz w:val="22"/>
          <w:szCs w:val="22"/>
        </w:rPr>
        <w:t xml:space="preserve"> В случае невозможности разрешения разногласий путем переговоров они подлежат рассмотрению в судебном порядке, согласно порядка, установленного действующим законодательством Российской Федерации в суде по месту нахождения Исполнителя. </w:t>
      </w:r>
    </w:p>
    <w:p w:rsidR="0042510E" w:rsidRPr="00395FAC" w:rsidRDefault="0042510E" w:rsidP="0042510E">
      <w:pPr>
        <w:pStyle w:val="0"/>
        <w:numPr>
          <w:ilvl w:val="0"/>
          <w:numId w:val="2"/>
        </w:numPr>
        <w:spacing w:line="240" w:lineRule="auto"/>
        <w:jc w:val="center"/>
        <w:outlineLvl w:val="0"/>
        <w:rPr>
          <w:b/>
          <w:sz w:val="22"/>
          <w:szCs w:val="22"/>
          <w:lang w:val="ru-RU"/>
        </w:rPr>
      </w:pPr>
      <w:r w:rsidRPr="00395FAC">
        <w:rPr>
          <w:b/>
          <w:sz w:val="22"/>
          <w:szCs w:val="22"/>
          <w:lang w:val="ru-RU"/>
        </w:rPr>
        <w:t>ФОРС-МАЖОР.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b/>
          <w:sz w:val="22"/>
          <w:szCs w:val="22"/>
          <w:lang w:val="ru-RU"/>
        </w:rPr>
        <w:t xml:space="preserve">  </w:t>
      </w:r>
      <w:r w:rsidRPr="00395FAC">
        <w:rPr>
          <w:sz w:val="22"/>
          <w:szCs w:val="22"/>
          <w:lang w:val="ru-RU"/>
        </w:rPr>
        <w:t xml:space="preserve">К форс-мажорным обстоятельствам </w:t>
      </w:r>
      <w:proofErr w:type="gramStart"/>
      <w:r w:rsidRPr="00395FAC">
        <w:rPr>
          <w:sz w:val="22"/>
          <w:szCs w:val="22"/>
          <w:lang w:val="ru-RU"/>
        </w:rPr>
        <w:t>относятся:  обстоятельства</w:t>
      </w:r>
      <w:proofErr w:type="gramEnd"/>
      <w:r w:rsidRPr="00395FAC">
        <w:rPr>
          <w:sz w:val="22"/>
          <w:szCs w:val="22"/>
          <w:lang w:val="ru-RU"/>
        </w:rPr>
        <w:t xml:space="preserve"> непреодолимой силы или события чрезвычайного характера, такие как война, пожар, паводок, землетрясение, тяжелые метеорологические   условия, которые могут стать причиной ненадлежащего выполнение своих обязательств Исполнителем.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Сторона, которая ссылается на форс-мажорные обстоятельства обязана известить, вторую сторону договора в течение двух дней, с момента наступления указанных выше обстоятельств. </w:t>
      </w:r>
    </w:p>
    <w:p w:rsidR="0042510E" w:rsidRPr="00395FAC" w:rsidRDefault="0042510E" w:rsidP="0042510E">
      <w:pPr>
        <w:pStyle w:val="0"/>
        <w:numPr>
          <w:ilvl w:val="0"/>
          <w:numId w:val="2"/>
        </w:numPr>
        <w:spacing w:line="240" w:lineRule="auto"/>
        <w:jc w:val="center"/>
        <w:outlineLvl w:val="0"/>
        <w:rPr>
          <w:b/>
          <w:sz w:val="22"/>
          <w:szCs w:val="22"/>
        </w:rPr>
      </w:pPr>
      <w:proofErr w:type="spellStart"/>
      <w:r w:rsidRPr="00395FAC">
        <w:rPr>
          <w:b/>
          <w:sz w:val="22"/>
          <w:szCs w:val="22"/>
        </w:rPr>
        <w:lastRenderedPageBreak/>
        <w:t>ПРОЧИЕ</w:t>
      </w:r>
      <w:proofErr w:type="spellEnd"/>
      <w:r w:rsidRPr="00395FAC">
        <w:rPr>
          <w:b/>
          <w:sz w:val="22"/>
          <w:szCs w:val="22"/>
        </w:rPr>
        <w:t xml:space="preserve"> </w:t>
      </w:r>
      <w:proofErr w:type="spellStart"/>
      <w:r w:rsidRPr="00395FAC">
        <w:rPr>
          <w:b/>
          <w:sz w:val="22"/>
          <w:szCs w:val="22"/>
        </w:rPr>
        <w:t>УСЛОВИЯ</w:t>
      </w:r>
      <w:proofErr w:type="spellEnd"/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rStyle w:val="T24"/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Все споры и разногласия по настоящему Договору, которые могут возникнуть у сторон в связи с Договором, будут разрешаться </w:t>
      </w:r>
      <w:proofErr w:type="gramStart"/>
      <w:r w:rsidRPr="00395FAC">
        <w:rPr>
          <w:sz w:val="22"/>
          <w:szCs w:val="22"/>
          <w:lang w:val="ru-RU"/>
        </w:rPr>
        <w:t>путем  переговоров</w:t>
      </w:r>
      <w:proofErr w:type="gramEnd"/>
      <w:r w:rsidRPr="00395FAC">
        <w:rPr>
          <w:sz w:val="22"/>
          <w:szCs w:val="22"/>
          <w:lang w:val="ru-RU"/>
        </w:rPr>
        <w:t xml:space="preserve">. При не достижении согласия споры будут передаваться на рассмотрение в </w:t>
      </w:r>
      <w:proofErr w:type="gramStart"/>
      <w:r w:rsidRPr="00395FAC">
        <w:rPr>
          <w:sz w:val="22"/>
          <w:szCs w:val="22"/>
          <w:lang w:val="ru-RU"/>
        </w:rPr>
        <w:t>Арбитражном  суде</w:t>
      </w:r>
      <w:proofErr w:type="gramEnd"/>
      <w:r w:rsidRPr="00395FAC">
        <w:rPr>
          <w:sz w:val="22"/>
          <w:szCs w:val="22"/>
          <w:lang w:val="ru-RU"/>
        </w:rPr>
        <w:t xml:space="preserve"> Республики Крым</w:t>
      </w:r>
      <w:r w:rsidRPr="00395FAC">
        <w:rPr>
          <w:rStyle w:val="T24"/>
          <w:sz w:val="22"/>
          <w:szCs w:val="22"/>
          <w:lang w:val="ru-RU"/>
        </w:rPr>
        <w:t>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</w:t>
      </w:r>
      <w:proofErr w:type="gramStart"/>
      <w:r w:rsidRPr="00395FAC">
        <w:rPr>
          <w:sz w:val="22"/>
          <w:szCs w:val="22"/>
          <w:lang w:val="ru-RU"/>
        </w:rPr>
        <w:t>уполномоченными  представителями</w:t>
      </w:r>
      <w:proofErr w:type="gramEnd"/>
      <w:r w:rsidRPr="00395FAC">
        <w:rPr>
          <w:sz w:val="22"/>
          <w:szCs w:val="22"/>
          <w:lang w:val="ru-RU"/>
        </w:rPr>
        <w:t xml:space="preserve">  Сторон.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>В случаях, не предусмотренных Договором, Стороны руководствуются действующим Законодательством Российской Федерации.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 Заказчик обязан получить согласие от Потребителей, на обработку Исполнителем их личных персональных данных, полученных в связи с исполнением настоящего Договора в объеме и </w:t>
      </w:r>
      <w:proofErr w:type="gramStart"/>
      <w:r w:rsidRPr="00395FAC">
        <w:rPr>
          <w:sz w:val="22"/>
          <w:szCs w:val="22"/>
          <w:lang w:val="ru-RU"/>
        </w:rPr>
        <w:t>целях</w:t>
      </w:r>
      <w:proofErr w:type="gramEnd"/>
      <w:r w:rsidRPr="00395FAC">
        <w:rPr>
          <w:sz w:val="22"/>
          <w:szCs w:val="22"/>
          <w:lang w:val="ru-RU"/>
        </w:rPr>
        <w:t xml:space="preserve"> предусмотренных условиями Договора. Также, Заказчик обязан уведомить Потребителей о внесении их персональных данных в соответствующие базы персональных данных, собственником которых является Исполнитель, а также о своих правах как владельцев персональных данных, предусмотренных Законом. 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Стороны предоставляют друг другу разрешение на сбор и обработку персональных данных. Стороны соглашаются, что при реализации этого Договора они обрабатывают персональные данные другой Стороны (собирают, анализируют, сохраняют и используют исключительно с целью выполнения этого Договора на протяжении срока его действия и срока, предусмотренного законодательством для хранения документов, в которых указаны такие данные, без права передачи таких данных третьим лицам, </w:t>
      </w:r>
      <w:proofErr w:type="gramStart"/>
      <w:r w:rsidRPr="00395FAC">
        <w:rPr>
          <w:sz w:val="22"/>
          <w:szCs w:val="22"/>
          <w:lang w:val="ru-RU"/>
        </w:rPr>
        <w:t>кроме случае</w:t>
      </w:r>
      <w:proofErr w:type="gramEnd"/>
      <w:r w:rsidRPr="00395FAC">
        <w:rPr>
          <w:sz w:val="22"/>
          <w:szCs w:val="22"/>
          <w:lang w:val="ru-RU"/>
        </w:rPr>
        <w:t xml:space="preserve"> предусмотренных законодательством РФ.  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«О персональных данных» от 27.07.2006 № 152-ФЗ.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rStyle w:val="a6"/>
          <w:sz w:val="22"/>
          <w:szCs w:val="22"/>
          <w:lang w:val="ru-RU"/>
        </w:rPr>
      </w:pPr>
      <w:r w:rsidRPr="00395FAC">
        <w:rPr>
          <w:rStyle w:val="a6"/>
          <w:color w:val="000000"/>
          <w:sz w:val="22"/>
          <w:szCs w:val="22"/>
          <w:lang w:val="ru-RU"/>
        </w:rPr>
        <w:t xml:space="preserve"> Полученные при исполнении сторонами данного Договора информацию и документы Исполнитель и Заказчик вправе использовать для целей, предусмотренных положениями Федерального закона от 21 ноября 2011 </w:t>
      </w:r>
      <w:proofErr w:type="gramStart"/>
      <w:r w:rsidRPr="00395FAC">
        <w:rPr>
          <w:rStyle w:val="a6"/>
          <w:color w:val="000000"/>
          <w:sz w:val="22"/>
          <w:szCs w:val="22"/>
          <w:lang w:val="ru-RU"/>
        </w:rPr>
        <w:t>года  №</w:t>
      </w:r>
      <w:proofErr w:type="gramEnd"/>
      <w:r w:rsidRPr="00395FAC">
        <w:rPr>
          <w:rStyle w:val="a6"/>
          <w:color w:val="000000"/>
          <w:sz w:val="22"/>
          <w:szCs w:val="22"/>
          <w:lang w:val="ru-RU"/>
        </w:rPr>
        <w:t xml:space="preserve"> 323-ФЗ «Об основах охраны здоровья граждан в Российской Федерации».</w:t>
      </w:r>
    </w:p>
    <w:p w:rsidR="0042510E" w:rsidRPr="00395FAC" w:rsidRDefault="0042510E" w:rsidP="0042510E">
      <w:pPr>
        <w:pStyle w:val="0"/>
        <w:numPr>
          <w:ilvl w:val="0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b/>
          <w:bCs/>
          <w:sz w:val="22"/>
          <w:szCs w:val="22"/>
        </w:rPr>
      </w:pPr>
      <w:proofErr w:type="spellStart"/>
      <w:r w:rsidRPr="00395FAC">
        <w:rPr>
          <w:rStyle w:val="a6"/>
          <w:b/>
          <w:sz w:val="22"/>
          <w:szCs w:val="22"/>
        </w:rPr>
        <w:t>А</w:t>
      </w:r>
      <w:r w:rsidRPr="00395FAC">
        <w:rPr>
          <w:b/>
          <w:bCs/>
          <w:sz w:val="22"/>
          <w:szCs w:val="22"/>
        </w:rPr>
        <w:t>НТИКОРРУПЦИОННАЯ</w:t>
      </w:r>
      <w:proofErr w:type="spellEnd"/>
      <w:r w:rsidRPr="00395FAC">
        <w:rPr>
          <w:b/>
          <w:bCs/>
          <w:sz w:val="22"/>
          <w:szCs w:val="22"/>
        </w:rPr>
        <w:t xml:space="preserve"> </w:t>
      </w:r>
      <w:proofErr w:type="spellStart"/>
      <w:r w:rsidRPr="00395FAC">
        <w:rPr>
          <w:b/>
          <w:bCs/>
          <w:sz w:val="22"/>
          <w:szCs w:val="22"/>
        </w:rPr>
        <w:t>ОГОВОРКА</w:t>
      </w:r>
      <w:proofErr w:type="spellEnd"/>
      <w:r w:rsidRPr="00395FAC">
        <w:rPr>
          <w:b/>
          <w:bCs/>
          <w:sz w:val="22"/>
          <w:szCs w:val="22"/>
        </w:rPr>
        <w:t>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b/>
          <w:bCs/>
          <w:sz w:val="22"/>
          <w:szCs w:val="22"/>
          <w:lang w:val="ru-RU"/>
        </w:rPr>
        <w:t xml:space="preserve">   </w:t>
      </w:r>
      <w:r w:rsidRPr="00395FAC">
        <w:rPr>
          <w:sz w:val="22"/>
          <w:szCs w:val="22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outlineLvl w:val="0"/>
        <w:rPr>
          <w:b/>
          <w:bCs/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2510E" w:rsidRPr="0042510E" w:rsidRDefault="0042510E" w:rsidP="0042510E">
      <w:pPr>
        <w:pStyle w:val="0"/>
        <w:numPr>
          <w:ilvl w:val="1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outlineLvl w:val="0"/>
        <w:rPr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395FAC">
        <w:rPr>
          <w:b/>
          <w:bCs/>
          <w:sz w:val="22"/>
          <w:szCs w:val="22"/>
          <w:lang w:val="ru-RU"/>
        </w:rPr>
        <w:t xml:space="preserve"> </w:t>
      </w:r>
      <w:r w:rsidRPr="00395FAC">
        <w:rPr>
          <w:bCs/>
          <w:sz w:val="22"/>
          <w:szCs w:val="22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outlineLvl w:val="0"/>
        <w:rPr>
          <w:b/>
          <w:bCs/>
          <w:sz w:val="22"/>
          <w:szCs w:val="22"/>
          <w:lang w:val="ru-RU"/>
        </w:rPr>
      </w:pPr>
      <w:r w:rsidRPr="00395FAC">
        <w:rPr>
          <w:bCs/>
          <w:sz w:val="22"/>
          <w:szCs w:val="22"/>
          <w:lang w:val="ru-RU"/>
        </w:rPr>
        <w:t xml:space="preserve"> </w:t>
      </w:r>
      <w:r w:rsidRPr="00395FAC">
        <w:rPr>
          <w:sz w:val="22"/>
          <w:szCs w:val="22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hd w:val="clear" w:color="auto" w:fill="FFFFFF"/>
        <w:tabs>
          <w:tab w:val="left" w:pos="0"/>
          <w:tab w:val="left" w:pos="57"/>
          <w:tab w:val="left" w:pos="540"/>
        </w:tabs>
        <w:autoSpaceDE w:val="0"/>
        <w:autoSpaceDN w:val="0"/>
        <w:adjustRightInd w:val="0"/>
        <w:spacing w:line="240" w:lineRule="auto"/>
        <w:outlineLvl w:val="0"/>
        <w:rPr>
          <w:rStyle w:val="a6"/>
          <w:sz w:val="22"/>
          <w:szCs w:val="22"/>
          <w:lang w:val="ru-RU"/>
        </w:rPr>
      </w:pPr>
      <w:r w:rsidRPr="00395FAC">
        <w:rPr>
          <w:sz w:val="22"/>
          <w:szCs w:val="22"/>
          <w:lang w:val="ru-RU"/>
        </w:rPr>
        <w:t xml:space="preserve"> В случае нарушения одной Стороной обязательств воздерживаться от запрещенных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</w:t>
      </w:r>
      <w:r>
        <w:rPr>
          <w:sz w:val="22"/>
          <w:szCs w:val="22"/>
          <w:lang w:val="ru-RU"/>
        </w:rPr>
        <w:t>я.</w:t>
      </w:r>
    </w:p>
    <w:p w:rsidR="0042510E" w:rsidRPr="00395FAC" w:rsidRDefault="0042510E" w:rsidP="0042510E">
      <w:pPr>
        <w:pStyle w:val="0"/>
        <w:numPr>
          <w:ilvl w:val="0"/>
          <w:numId w:val="2"/>
        </w:numPr>
        <w:spacing w:line="240" w:lineRule="auto"/>
        <w:jc w:val="center"/>
        <w:outlineLvl w:val="0"/>
        <w:rPr>
          <w:rStyle w:val="T3"/>
          <w:b w:val="0"/>
          <w:sz w:val="22"/>
          <w:szCs w:val="22"/>
          <w:lang w:val="ru-RU"/>
        </w:rPr>
      </w:pPr>
      <w:r w:rsidRPr="00395FAC">
        <w:rPr>
          <w:rStyle w:val="T3"/>
          <w:sz w:val="22"/>
          <w:szCs w:val="22"/>
          <w:lang w:val="ru-RU"/>
        </w:rPr>
        <w:t>СРОК ДЕЙСТВИЯ ДОГОВОРА И УСЛОВИЯ ЕГО ПРЕКРАЩЕНИЯ.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Договор вступает в силу с момента его подписания Сторонами и действует </w:t>
      </w:r>
      <w:r w:rsidRPr="00395FAC">
        <w:rPr>
          <w:rFonts w:cs="Times New Roman"/>
          <w:b/>
          <w:sz w:val="22"/>
          <w:szCs w:val="22"/>
        </w:rPr>
        <w:t>по 31 декабря 2018 года</w:t>
      </w:r>
      <w:r w:rsidRPr="00395FAC">
        <w:rPr>
          <w:rFonts w:cs="Times New Roman"/>
          <w:sz w:val="22"/>
          <w:szCs w:val="22"/>
        </w:rPr>
        <w:t xml:space="preserve">, а в части исполнения обязательств – до полного их исполнения Сторонами. 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Style w:val="a6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</w:t>
      </w:r>
      <w:r w:rsidRPr="00395FAC">
        <w:rPr>
          <w:rStyle w:val="a6"/>
          <w:sz w:val="22"/>
          <w:szCs w:val="22"/>
        </w:rPr>
        <w:t xml:space="preserve"> В соответствии с частью 2 статьи 425 ГК РФ, условия данного Договора применяются к отношениям между Сторонами, возникшими до его заключения, а именно </w:t>
      </w:r>
      <w:r w:rsidRPr="00395FAC">
        <w:rPr>
          <w:rStyle w:val="a6"/>
          <w:b/>
          <w:sz w:val="22"/>
          <w:szCs w:val="22"/>
        </w:rPr>
        <w:t xml:space="preserve">с 09 </w:t>
      </w:r>
      <w:proofErr w:type="gramStart"/>
      <w:r w:rsidRPr="00395FAC">
        <w:rPr>
          <w:rStyle w:val="a6"/>
          <w:b/>
          <w:sz w:val="22"/>
          <w:szCs w:val="22"/>
        </w:rPr>
        <w:t>января  2018</w:t>
      </w:r>
      <w:proofErr w:type="gramEnd"/>
      <w:r w:rsidRPr="00395FAC">
        <w:rPr>
          <w:rStyle w:val="a6"/>
          <w:b/>
          <w:sz w:val="22"/>
          <w:szCs w:val="22"/>
        </w:rPr>
        <w:t>г.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Договор может быть расторгнут по соглашению Сторон или по требованию одной из Сторон. В случае </w:t>
      </w:r>
      <w:r w:rsidRPr="00395FAC">
        <w:rPr>
          <w:rFonts w:cs="Times New Roman"/>
          <w:sz w:val="22"/>
          <w:szCs w:val="22"/>
        </w:rPr>
        <w:lastRenderedPageBreak/>
        <w:t>расторжения Договора по требованию одной из Сторон, Сторона, явившаяся инициатором расторжения, предупреждает другую Сторону не менее, чем за месяц до предполагаемой даты расторжения.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Настоящий Договор может быть расторгнут в одностороннем порядке в случае систематического или существенного нарушения его условий одной из Сторон. Сторона – инициатор расторжения, письменно уведомляет об этом другую сторону за 30 календарных дней до даты предстоящего расторжения. Договор считается расторгнутым с момента истечения указанного срока.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Fonts w:cs="Times New Roman"/>
          <w:sz w:val="22"/>
          <w:szCs w:val="22"/>
          <w:lang w:eastAsia="ru-RU"/>
        </w:rPr>
      </w:pPr>
      <w:r w:rsidRPr="00395FAC">
        <w:rPr>
          <w:rFonts w:cs="Times New Roman"/>
          <w:sz w:val="22"/>
          <w:szCs w:val="22"/>
        </w:rPr>
        <w:t xml:space="preserve">  </w:t>
      </w:r>
      <w:r w:rsidRPr="00395FAC">
        <w:rPr>
          <w:rFonts w:cs="Times New Roman"/>
          <w:sz w:val="22"/>
          <w:szCs w:val="22"/>
          <w:lang w:eastAsia="ru-RU"/>
        </w:rPr>
        <w:t>В случае отказа Потребителя после заключения Договора от получения платных медицинских услуг Договор расторгается.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  <w:lang w:eastAsia="ru-RU"/>
        </w:rPr>
        <w:t xml:space="preserve">  В случае расторжения Договора по инициативе Заказчика (в том числе – в случае отказа Потребителя от получения услуг), он оплачивает Исполнителю фактически понесенные Исполнителем расходы, связанные с исполнением обязательств по Договору.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shd w:val="clear" w:color="auto" w:fill="FFFFFF"/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  <w:lang w:eastAsia="ru-RU"/>
        </w:rPr>
        <w:t xml:space="preserve"> </w:t>
      </w:r>
      <w:r w:rsidRPr="00395FAC">
        <w:rPr>
          <w:rFonts w:cs="Times New Roman"/>
          <w:sz w:val="22"/>
          <w:szCs w:val="22"/>
        </w:rPr>
        <w:t>В случае невозможности исполнения Договора по вине Заказчика (Потребителя), услуги подлежат оплате в полном объеме.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shd w:val="clear" w:color="auto" w:fill="FFFFFF"/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   Исполнитель вправе отказаться от исполнения обязательств по </w:t>
      </w:r>
      <w:proofErr w:type="gramStart"/>
      <w:r w:rsidRPr="00395FAC">
        <w:rPr>
          <w:rFonts w:cs="Times New Roman"/>
          <w:sz w:val="22"/>
          <w:szCs w:val="22"/>
        </w:rPr>
        <w:t>Договору  лишь</w:t>
      </w:r>
      <w:proofErr w:type="gramEnd"/>
      <w:r w:rsidRPr="00395FAC">
        <w:rPr>
          <w:rFonts w:cs="Times New Roman"/>
          <w:sz w:val="22"/>
          <w:szCs w:val="22"/>
        </w:rPr>
        <w:t xml:space="preserve"> при условии полного возмещения Заказчику убытков. </w:t>
      </w:r>
    </w:p>
    <w:p w:rsidR="0042510E" w:rsidRPr="00395FAC" w:rsidRDefault="0042510E" w:rsidP="0042510E">
      <w:pPr>
        <w:pStyle w:val="P5"/>
        <w:numPr>
          <w:ilvl w:val="1"/>
          <w:numId w:val="2"/>
        </w:numPr>
        <w:shd w:val="clear" w:color="auto" w:fill="FFFFFF"/>
        <w:rPr>
          <w:rFonts w:cs="Times New Roman"/>
          <w:sz w:val="22"/>
          <w:szCs w:val="22"/>
        </w:rPr>
      </w:pPr>
      <w:r w:rsidRPr="00395FAC">
        <w:rPr>
          <w:rFonts w:cs="Times New Roman"/>
          <w:sz w:val="22"/>
          <w:szCs w:val="22"/>
        </w:rPr>
        <w:t xml:space="preserve"> Настоящий Договор заключен в двух экземплярах, по одному для каждой из Сторон; оба экземпляра имеют одинаковую юридическую силу.</w:t>
      </w:r>
    </w:p>
    <w:p w:rsidR="0042510E" w:rsidRPr="00395FAC" w:rsidRDefault="0042510E" w:rsidP="0042510E">
      <w:pPr>
        <w:pStyle w:val="0"/>
        <w:numPr>
          <w:ilvl w:val="1"/>
          <w:numId w:val="2"/>
        </w:numPr>
        <w:spacing w:line="240" w:lineRule="auto"/>
        <w:outlineLvl w:val="0"/>
        <w:rPr>
          <w:rStyle w:val="T16"/>
          <w:b w:val="0"/>
          <w:sz w:val="22"/>
          <w:szCs w:val="22"/>
          <w:lang w:val="ru-RU"/>
        </w:rPr>
      </w:pPr>
      <w:r w:rsidRPr="00395FAC">
        <w:rPr>
          <w:rStyle w:val="T13"/>
          <w:sz w:val="22"/>
          <w:szCs w:val="22"/>
          <w:lang w:val="ru-RU"/>
        </w:rPr>
        <w:t xml:space="preserve"> Следующие приложения являются неотъемлемой частью настоящего </w:t>
      </w:r>
      <w:r w:rsidRPr="00395FAC">
        <w:rPr>
          <w:rStyle w:val="T16"/>
          <w:sz w:val="22"/>
          <w:szCs w:val="22"/>
          <w:lang w:val="ru-RU"/>
        </w:rPr>
        <w:t>Договора:</w:t>
      </w:r>
    </w:p>
    <w:p w:rsidR="0042510E" w:rsidRPr="00395FAC" w:rsidRDefault="0042510E" w:rsidP="0042510E">
      <w:pPr>
        <w:pStyle w:val="P23"/>
        <w:rPr>
          <w:rStyle w:val="T16"/>
          <w:b w:val="0"/>
          <w:sz w:val="22"/>
          <w:szCs w:val="22"/>
        </w:rPr>
      </w:pPr>
      <w:r w:rsidRPr="00395FAC">
        <w:rPr>
          <w:rStyle w:val="T16"/>
          <w:sz w:val="22"/>
          <w:szCs w:val="22"/>
        </w:rPr>
        <w:t xml:space="preserve">- </w:t>
      </w:r>
      <w:r w:rsidRPr="00395FAC">
        <w:rPr>
          <w:rStyle w:val="T16"/>
          <w:b w:val="0"/>
          <w:sz w:val="22"/>
          <w:szCs w:val="22"/>
        </w:rPr>
        <w:t>Прейскурант цен – Приложение № 1</w:t>
      </w:r>
    </w:p>
    <w:p w:rsidR="0042510E" w:rsidRDefault="0042510E" w:rsidP="0042510E">
      <w:pPr>
        <w:pStyle w:val="P23"/>
        <w:rPr>
          <w:rStyle w:val="T16"/>
          <w:b w:val="0"/>
          <w:sz w:val="22"/>
          <w:szCs w:val="22"/>
        </w:rPr>
      </w:pPr>
      <w:r w:rsidRPr="00395FAC">
        <w:rPr>
          <w:rStyle w:val="T16"/>
          <w:b w:val="0"/>
          <w:sz w:val="22"/>
          <w:szCs w:val="22"/>
        </w:rPr>
        <w:t>- Спецификация – приложение № 2</w:t>
      </w:r>
    </w:p>
    <w:p w:rsidR="0042510E" w:rsidRPr="00395FAC" w:rsidRDefault="0042510E" w:rsidP="0042510E">
      <w:pPr>
        <w:pStyle w:val="P23"/>
        <w:rPr>
          <w:rFonts w:cs="Times New Roman"/>
          <w:sz w:val="22"/>
          <w:szCs w:val="22"/>
        </w:rPr>
      </w:pPr>
      <w:r w:rsidRPr="00395FAC">
        <w:rPr>
          <w:rStyle w:val="T16"/>
          <w:b w:val="0"/>
          <w:sz w:val="22"/>
          <w:szCs w:val="22"/>
        </w:rPr>
        <w:t xml:space="preserve"> </w:t>
      </w:r>
      <w:r w:rsidRPr="00395FAC">
        <w:rPr>
          <w:rFonts w:cs="Times New Roman"/>
          <w:sz w:val="22"/>
          <w:szCs w:val="22"/>
        </w:rPr>
        <w:t xml:space="preserve">-Список работников, подлежащих профилактическим медицинским осмотров – Приложение № </w:t>
      </w:r>
      <w:r>
        <w:rPr>
          <w:rFonts w:cs="Times New Roman"/>
          <w:sz w:val="22"/>
          <w:szCs w:val="22"/>
        </w:rPr>
        <w:t>3</w:t>
      </w:r>
    </w:p>
    <w:p w:rsidR="0042510E" w:rsidRPr="00395FAC" w:rsidRDefault="0042510E" w:rsidP="0042510E">
      <w:pPr>
        <w:pStyle w:val="P23"/>
        <w:rPr>
          <w:rStyle w:val="T16"/>
          <w:b w:val="0"/>
          <w:sz w:val="22"/>
          <w:szCs w:val="22"/>
        </w:rPr>
      </w:pPr>
      <w:r w:rsidRPr="00395FAC">
        <w:rPr>
          <w:rStyle w:val="T16"/>
          <w:b w:val="0"/>
          <w:sz w:val="22"/>
          <w:szCs w:val="22"/>
        </w:rPr>
        <w:t xml:space="preserve">- Заявление – Приложение № </w:t>
      </w:r>
      <w:r>
        <w:rPr>
          <w:rStyle w:val="T16"/>
          <w:b w:val="0"/>
          <w:sz w:val="22"/>
          <w:szCs w:val="22"/>
        </w:rPr>
        <w:t>4</w:t>
      </w:r>
      <w:r w:rsidRPr="00395FAC">
        <w:rPr>
          <w:rStyle w:val="T16"/>
          <w:b w:val="0"/>
          <w:sz w:val="22"/>
          <w:szCs w:val="22"/>
        </w:rPr>
        <w:t xml:space="preserve"> </w:t>
      </w:r>
    </w:p>
    <w:p w:rsidR="0042510E" w:rsidRPr="00395FAC" w:rsidRDefault="0042510E" w:rsidP="0042510E">
      <w:pPr>
        <w:pStyle w:val="P23"/>
        <w:rPr>
          <w:rStyle w:val="T16"/>
          <w:b w:val="0"/>
          <w:sz w:val="22"/>
          <w:szCs w:val="22"/>
        </w:rPr>
      </w:pPr>
      <w:r w:rsidRPr="00395FAC">
        <w:rPr>
          <w:rStyle w:val="T16"/>
          <w:b w:val="0"/>
          <w:sz w:val="22"/>
          <w:szCs w:val="22"/>
        </w:rPr>
        <w:t xml:space="preserve">- Уведомление – Приложение № </w:t>
      </w:r>
      <w:r>
        <w:rPr>
          <w:rStyle w:val="T16"/>
          <w:b w:val="0"/>
          <w:sz w:val="22"/>
          <w:szCs w:val="22"/>
        </w:rPr>
        <w:t>5</w:t>
      </w:r>
      <w:r w:rsidRPr="00395FAC">
        <w:rPr>
          <w:rStyle w:val="T16"/>
          <w:b w:val="0"/>
          <w:sz w:val="22"/>
          <w:szCs w:val="22"/>
        </w:rPr>
        <w:t xml:space="preserve"> </w:t>
      </w:r>
    </w:p>
    <w:p w:rsidR="0042510E" w:rsidRPr="00395FAC" w:rsidRDefault="0042510E" w:rsidP="0042510E">
      <w:pPr>
        <w:pStyle w:val="a5"/>
        <w:spacing w:before="0" w:beforeAutospacing="0" w:after="0" w:afterAutospacing="0"/>
        <w:jc w:val="center"/>
        <w:rPr>
          <w:rStyle w:val="a7"/>
          <w:sz w:val="22"/>
          <w:szCs w:val="22"/>
        </w:rPr>
      </w:pPr>
      <w:r w:rsidRPr="00395FAC">
        <w:rPr>
          <w:rStyle w:val="a7"/>
          <w:sz w:val="22"/>
          <w:szCs w:val="22"/>
        </w:rPr>
        <w:t>10. ЮРИДИЧЕСКИЕ АДРЕСА, БАНКОВСКИЕ РЕКВИЗИТЫ И ПОДПИСИ СТОРОН</w:t>
      </w:r>
    </w:p>
    <w:p w:rsidR="0042510E" w:rsidRPr="00395FAC" w:rsidRDefault="0042510E" w:rsidP="0042510E">
      <w:pPr>
        <w:shd w:val="clear" w:color="auto" w:fill="FFFFFF"/>
        <w:rPr>
          <w:rFonts w:eastAsia="Batang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182"/>
      </w:tblGrid>
      <w:tr w:rsidR="0042510E" w:rsidRPr="00395FAC" w:rsidTr="00B75109">
        <w:tc>
          <w:tcPr>
            <w:tcW w:w="4564" w:type="dxa"/>
          </w:tcPr>
          <w:p w:rsidR="0042510E" w:rsidRPr="00395FAC" w:rsidRDefault="0042510E" w:rsidP="00B75109">
            <w:pPr>
              <w:ind w:firstLine="567"/>
              <w:rPr>
                <w:b/>
                <w:sz w:val="22"/>
                <w:szCs w:val="22"/>
              </w:rPr>
            </w:pPr>
            <w:r w:rsidRPr="00395FA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2" w:type="dxa"/>
          </w:tcPr>
          <w:p w:rsidR="0042510E" w:rsidRPr="00395FAC" w:rsidRDefault="0042510E" w:rsidP="00B75109">
            <w:pPr>
              <w:ind w:firstLine="567"/>
              <w:rPr>
                <w:b/>
                <w:sz w:val="22"/>
                <w:szCs w:val="22"/>
              </w:rPr>
            </w:pPr>
            <w:r w:rsidRPr="00395FAC">
              <w:rPr>
                <w:b/>
                <w:sz w:val="22"/>
                <w:szCs w:val="22"/>
              </w:rPr>
              <w:t>Заказчик</w:t>
            </w:r>
          </w:p>
        </w:tc>
      </w:tr>
      <w:tr w:rsidR="0042510E" w:rsidRPr="00395FAC" w:rsidTr="00B75109">
        <w:trPr>
          <w:trHeight w:val="848"/>
        </w:trPr>
        <w:tc>
          <w:tcPr>
            <w:tcW w:w="4564" w:type="dxa"/>
          </w:tcPr>
          <w:p w:rsidR="0042510E" w:rsidRPr="00395FAC" w:rsidRDefault="0042510E" w:rsidP="00B75109">
            <w:pPr>
              <w:ind w:firstLine="567"/>
              <w:rPr>
                <w:b/>
                <w:sz w:val="22"/>
                <w:szCs w:val="22"/>
              </w:rPr>
            </w:pPr>
            <w:r w:rsidRPr="00395FAC">
              <w:rPr>
                <w:b/>
                <w:sz w:val="22"/>
                <w:szCs w:val="22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  <w:p w:rsidR="0042510E" w:rsidRPr="00395FAC" w:rsidRDefault="0042510E" w:rsidP="00B75109">
            <w:pPr>
              <w:rPr>
                <w:bCs/>
                <w:sz w:val="22"/>
                <w:szCs w:val="22"/>
              </w:rPr>
            </w:pPr>
            <w:r w:rsidRPr="00395FAC">
              <w:rPr>
                <w:bCs/>
                <w:sz w:val="22"/>
                <w:szCs w:val="22"/>
              </w:rPr>
              <w:t xml:space="preserve">Юридический </w:t>
            </w:r>
            <w:proofErr w:type="gramStart"/>
            <w:r w:rsidRPr="00395FAC">
              <w:rPr>
                <w:bCs/>
                <w:sz w:val="22"/>
                <w:szCs w:val="22"/>
              </w:rPr>
              <w:t>адрес:  295034</w:t>
            </w:r>
            <w:proofErr w:type="gramEnd"/>
            <w:r w:rsidRPr="00395FAC">
              <w:rPr>
                <w:bCs/>
                <w:sz w:val="22"/>
                <w:szCs w:val="22"/>
              </w:rPr>
              <w:t xml:space="preserve">, г. Симферополь,  ул. Февральская, 13, </w:t>
            </w:r>
          </w:p>
          <w:p w:rsidR="0042510E" w:rsidRPr="00395FAC" w:rsidRDefault="0042510E" w:rsidP="00B75109">
            <w:pPr>
              <w:rPr>
                <w:bCs/>
                <w:sz w:val="22"/>
                <w:szCs w:val="22"/>
              </w:rPr>
            </w:pPr>
            <w:r w:rsidRPr="00395FAC">
              <w:rPr>
                <w:bCs/>
                <w:sz w:val="22"/>
                <w:szCs w:val="22"/>
              </w:rPr>
              <w:t>тел. приемная 8 (3652) 255-283</w:t>
            </w:r>
          </w:p>
          <w:p w:rsidR="0042510E" w:rsidRPr="00395FAC" w:rsidRDefault="0042510E" w:rsidP="00B75109">
            <w:pPr>
              <w:rPr>
                <w:bCs/>
                <w:sz w:val="22"/>
                <w:szCs w:val="22"/>
              </w:rPr>
            </w:pPr>
            <w:proofErr w:type="gramStart"/>
            <w:r w:rsidRPr="00395FAC">
              <w:rPr>
                <w:bCs/>
                <w:sz w:val="22"/>
                <w:szCs w:val="22"/>
              </w:rPr>
              <w:t>бухгалтерия  8</w:t>
            </w:r>
            <w:proofErr w:type="gramEnd"/>
            <w:r w:rsidRPr="00395FAC">
              <w:rPr>
                <w:bCs/>
                <w:sz w:val="22"/>
                <w:szCs w:val="22"/>
              </w:rPr>
              <w:t xml:space="preserve"> (3652) 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proofErr w:type="gramStart"/>
            <w:r w:rsidRPr="00395FAC">
              <w:rPr>
                <w:sz w:val="22"/>
                <w:szCs w:val="22"/>
              </w:rPr>
              <w:t>ОКПО  00809598</w:t>
            </w:r>
            <w:proofErr w:type="gramEnd"/>
            <w:r w:rsidRPr="00395FAC">
              <w:rPr>
                <w:sz w:val="22"/>
                <w:szCs w:val="22"/>
              </w:rPr>
              <w:t xml:space="preserve">;  ИНН 9102065684; 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КПП</w:t>
            </w:r>
            <w:proofErr w:type="spellEnd"/>
            <w:r w:rsidRPr="00395FAC">
              <w:rPr>
                <w:sz w:val="22"/>
                <w:szCs w:val="22"/>
              </w:rPr>
              <w:t xml:space="preserve"> 910201001; </w:t>
            </w:r>
            <w:proofErr w:type="spellStart"/>
            <w:r w:rsidRPr="00395FAC">
              <w:rPr>
                <w:sz w:val="22"/>
                <w:szCs w:val="22"/>
              </w:rPr>
              <w:t>ОГРН</w:t>
            </w:r>
            <w:proofErr w:type="spellEnd"/>
            <w:r w:rsidRPr="00395FAC">
              <w:rPr>
                <w:sz w:val="22"/>
                <w:szCs w:val="22"/>
              </w:rPr>
              <w:t xml:space="preserve"> 1149102174671 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 xml:space="preserve">Свидетельство о государственной регистрации юридического лица серии 91 № 000020756, выданное </w:t>
            </w:r>
            <w:proofErr w:type="spellStart"/>
            <w:r w:rsidRPr="00395FAC">
              <w:rPr>
                <w:sz w:val="22"/>
                <w:szCs w:val="22"/>
              </w:rPr>
              <w:t>ИФНС</w:t>
            </w:r>
            <w:proofErr w:type="spellEnd"/>
            <w:r w:rsidRPr="00395FAC">
              <w:rPr>
                <w:sz w:val="22"/>
                <w:szCs w:val="22"/>
              </w:rPr>
              <w:t xml:space="preserve"> России по </w:t>
            </w:r>
            <w:proofErr w:type="spellStart"/>
            <w:r w:rsidRPr="00395FAC">
              <w:rPr>
                <w:sz w:val="22"/>
                <w:szCs w:val="22"/>
              </w:rPr>
              <w:t>г.Симферополю</w:t>
            </w:r>
            <w:proofErr w:type="spellEnd"/>
            <w:r w:rsidRPr="00395FAC">
              <w:rPr>
                <w:sz w:val="22"/>
                <w:szCs w:val="22"/>
              </w:rPr>
              <w:t xml:space="preserve"> 31.12.2014г. 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Расч</w:t>
            </w:r>
            <w:proofErr w:type="spellEnd"/>
            <w:r w:rsidRPr="00395FAC">
              <w:rPr>
                <w:sz w:val="22"/>
                <w:szCs w:val="22"/>
              </w:rPr>
              <w:t xml:space="preserve">. счет 40601810035101000001  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л/с 20756Щ99180 (</w:t>
            </w:r>
            <w:proofErr w:type="spellStart"/>
            <w:r w:rsidRPr="00395FAC">
              <w:rPr>
                <w:sz w:val="22"/>
                <w:szCs w:val="22"/>
              </w:rPr>
              <w:t>ГБУЗ</w:t>
            </w:r>
            <w:proofErr w:type="spellEnd"/>
            <w:r w:rsidRPr="00395FAC">
              <w:rPr>
                <w:sz w:val="22"/>
                <w:szCs w:val="22"/>
              </w:rPr>
              <w:t xml:space="preserve"> </w:t>
            </w:r>
            <w:proofErr w:type="spellStart"/>
            <w:r w:rsidRPr="00395FAC">
              <w:rPr>
                <w:sz w:val="22"/>
                <w:szCs w:val="22"/>
              </w:rPr>
              <w:t>РК</w:t>
            </w:r>
            <w:proofErr w:type="spellEnd"/>
            <w:r w:rsidRPr="00395FAC">
              <w:rPr>
                <w:sz w:val="22"/>
                <w:szCs w:val="22"/>
              </w:rPr>
              <w:t xml:space="preserve"> «</w:t>
            </w:r>
            <w:proofErr w:type="spellStart"/>
            <w:r w:rsidRPr="00395FAC">
              <w:rPr>
                <w:sz w:val="22"/>
                <w:szCs w:val="22"/>
              </w:rPr>
              <w:t>КНПЦН</w:t>
            </w:r>
            <w:proofErr w:type="spellEnd"/>
            <w:r w:rsidRPr="00395FAC">
              <w:rPr>
                <w:sz w:val="22"/>
                <w:szCs w:val="22"/>
              </w:rPr>
              <w:t xml:space="preserve">») в </w:t>
            </w:r>
            <w:proofErr w:type="spellStart"/>
            <w:r w:rsidRPr="00395FAC">
              <w:rPr>
                <w:sz w:val="22"/>
                <w:szCs w:val="22"/>
              </w:rPr>
              <w:t>УФК</w:t>
            </w:r>
            <w:proofErr w:type="spellEnd"/>
            <w:r w:rsidRPr="00395FAC">
              <w:rPr>
                <w:sz w:val="22"/>
                <w:szCs w:val="22"/>
              </w:rPr>
              <w:t xml:space="preserve"> по Республике </w:t>
            </w:r>
            <w:proofErr w:type="gramStart"/>
            <w:r w:rsidRPr="00395FAC">
              <w:rPr>
                <w:sz w:val="22"/>
                <w:szCs w:val="22"/>
              </w:rPr>
              <w:t>Крым  отделение</w:t>
            </w:r>
            <w:proofErr w:type="gramEnd"/>
            <w:r w:rsidRPr="00395FAC">
              <w:rPr>
                <w:sz w:val="22"/>
                <w:szCs w:val="22"/>
              </w:rPr>
              <w:t xml:space="preserve">  в Республике Крым Центрального банка РФ;  </w:t>
            </w:r>
            <w:proofErr w:type="spellStart"/>
            <w:r w:rsidRPr="00395FAC">
              <w:rPr>
                <w:sz w:val="22"/>
                <w:szCs w:val="22"/>
              </w:rPr>
              <w:t>БИК</w:t>
            </w:r>
            <w:proofErr w:type="spellEnd"/>
            <w:r w:rsidRPr="00395FAC">
              <w:rPr>
                <w:sz w:val="22"/>
                <w:szCs w:val="22"/>
              </w:rPr>
              <w:t xml:space="preserve">  043510001  </w:t>
            </w:r>
          </w:p>
          <w:p w:rsidR="0042510E" w:rsidRPr="00395FAC" w:rsidRDefault="0042510E" w:rsidP="00B75109">
            <w:pPr>
              <w:snapToGrid w:val="0"/>
              <w:rPr>
                <w:rFonts w:eastAsia="Arial Unicode MS"/>
                <w:sz w:val="22"/>
                <w:szCs w:val="22"/>
                <w:lang w:eastAsia="hi-IN" w:bidi="hi-IN"/>
              </w:rPr>
            </w:pPr>
            <w:proofErr w:type="spellStart"/>
            <w:r w:rsidRPr="00395FAC">
              <w:rPr>
                <w:rFonts w:eastAsia="Arial Unicode MS"/>
                <w:sz w:val="22"/>
                <w:szCs w:val="22"/>
                <w:lang w:eastAsia="hi-IN" w:bidi="hi-IN"/>
              </w:rPr>
              <w:t>КБК</w:t>
            </w:r>
            <w:proofErr w:type="spellEnd"/>
            <w:r w:rsidRPr="00395FAC">
              <w:rPr>
                <w:rFonts w:eastAsia="Arial Unicode MS"/>
                <w:sz w:val="22"/>
                <w:szCs w:val="22"/>
                <w:lang w:eastAsia="hi-IN" w:bidi="hi-IN"/>
              </w:rPr>
              <w:t xml:space="preserve"> 00000000000000000130</w:t>
            </w:r>
          </w:p>
          <w:p w:rsidR="0042510E" w:rsidRPr="00395FAC" w:rsidRDefault="0042510E" w:rsidP="00B75109">
            <w:pPr>
              <w:snapToGrid w:val="0"/>
              <w:rPr>
                <w:sz w:val="22"/>
                <w:szCs w:val="22"/>
              </w:rPr>
            </w:pPr>
            <w:proofErr w:type="spellStart"/>
            <w:r w:rsidRPr="00395FAC">
              <w:rPr>
                <w:rFonts w:eastAsia="Arial Unicode MS"/>
                <w:sz w:val="22"/>
                <w:szCs w:val="22"/>
                <w:lang w:eastAsia="hi-IN" w:bidi="hi-IN"/>
              </w:rPr>
              <w:t>ОКТМО</w:t>
            </w:r>
            <w:proofErr w:type="spellEnd"/>
            <w:r w:rsidRPr="00395FAC">
              <w:rPr>
                <w:rFonts w:eastAsia="Arial Unicode MS"/>
                <w:sz w:val="22"/>
                <w:szCs w:val="22"/>
                <w:lang w:eastAsia="hi-IN" w:bidi="hi-IN"/>
              </w:rPr>
              <w:t xml:space="preserve"> 35701000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182" w:type="dxa"/>
          </w:tcPr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</w:p>
          <w:p w:rsidR="0042510E" w:rsidRPr="00395FAC" w:rsidRDefault="0042510E" w:rsidP="00B75109">
            <w:pPr>
              <w:pBdr>
                <w:top w:val="single" w:sz="12" w:space="1" w:color="auto"/>
                <w:bottom w:val="single" w:sz="12" w:space="1" w:color="auto"/>
              </w:pBdr>
              <w:ind w:firstLine="567"/>
              <w:rPr>
                <w:sz w:val="22"/>
                <w:szCs w:val="22"/>
              </w:rPr>
            </w:pP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Адрес: 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_______________________________________</w:t>
            </w:r>
          </w:p>
          <w:p w:rsidR="0042510E" w:rsidRPr="00395FAC" w:rsidRDefault="0042510E" w:rsidP="00B75109">
            <w:pPr>
              <w:pBdr>
                <w:top w:val="single" w:sz="12" w:space="1" w:color="auto"/>
                <w:bottom w:val="single" w:sz="12" w:space="1" w:color="auto"/>
              </w:pBdr>
              <w:ind w:firstLine="567"/>
              <w:rPr>
                <w:sz w:val="22"/>
                <w:szCs w:val="22"/>
              </w:rPr>
            </w:pP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ОКПО______________________________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ИНН________________________________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КПП</w:t>
            </w:r>
            <w:proofErr w:type="spellEnd"/>
            <w:r w:rsidRPr="00395FAC">
              <w:rPr>
                <w:sz w:val="22"/>
                <w:szCs w:val="22"/>
              </w:rPr>
              <w:t>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ОГРН</w:t>
            </w:r>
            <w:proofErr w:type="spellEnd"/>
            <w:r w:rsidRPr="00395FAC">
              <w:rPr>
                <w:sz w:val="22"/>
                <w:szCs w:val="22"/>
              </w:rPr>
              <w:t>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р/счет 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л/</w:t>
            </w:r>
            <w:proofErr w:type="spellStart"/>
            <w:r w:rsidRPr="00395FAC">
              <w:rPr>
                <w:sz w:val="22"/>
                <w:szCs w:val="22"/>
              </w:rPr>
              <w:t>сч</w:t>
            </w:r>
            <w:proofErr w:type="spellEnd"/>
            <w:r w:rsidRPr="00395FAC">
              <w:rPr>
                <w:sz w:val="22"/>
                <w:szCs w:val="22"/>
              </w:rPr>
              <w:t>___________________________________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_______________________________________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_______________________________________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БИК</w:t>
            </w:r>
            <w:proofErr w:type="spellEnd"/>
            <w:r w:rsidRPr="00395FAC">
              <w:rPr>
                <w:sz w:val="22"/>
                <w:szCs w:val="22"/>
              </w:rPr>
              <w:t xml:space="preserve"> __________________________________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КБК</w:t>
            </w:r>
            <w:proofErr w:type="spellEnd"/>
            <w:r w:rsidRPr="00395FAC">
              <w:rPr>
                <w:sz w:val="22"/>
                <w:szCs w:val="22"/>
              </w:rPr>
              <w:t>___________________________________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  <w:proofErr w:type="spellStart"/>
            <w:r w:rsidRPr="00395FAC">
              <w:rPr>
                <w:sz w:val="22"/>
                <w:szCs w:val="22"/>
              </w:rPr>
              <w:t>КТМО</w:t>
            </w:r>
            <w:proofErr w:type="spellEnd"/>
            <w:r w:rsidRPr="00395FAC">
              <w:rPr>
                <w:sz w:val="22"/>
                <w:szCs w:val="22"/>
              </w:rPr>
              <w:t>________________________________</w:t>
            </w:r>
          </w:p>
          <w:p w:rsidR="0042510E" w:rsidRPr="00395FAC" w:rsidRDefault="0042510E" w:rsidP="00B75109">
            <w:pPr>
              <w:ind w:firstLine="567"/>
              <w:rPr>
                <w:sz w:val="22"/>
                <w:szCs w:val="22"/>
              </w:rPr>
            </w:pPr>
          </w:p>
        </w:tc>
      </w:tr>
      <w:tr w:rsidR="0042510E" w:rsidRPr="00395FAC" w:rsidTr="00B75109">
        <w:trPr>
          <w:trHeight w:val="367"/>
        </w:trPr>
        <w:tc>
          <w:tcPr>
            <w:tcW w:w="4564" w:type="dxa"/>
          </w:tcPr>
          <w:p w:rsidR="0042510E" w:rsidRPr="00395FAC" w:rsidRDefault="0042510E" w:rsidP="00B75109">
            <w:pPr>
              <w:ind w:firstLine="567"/>
              <w:rPr>
                <w:b/>
                <w:sz w:val="22"/>
                <w:szCs w:val="22"/>
              </w:rPr>
            </w:pPr>
          </w:p>
          <w:p w:rsidR="0042510E" w:rsidRPr="00395FAC" w:rsidRDefault="0042510E" w:rsidP="00B75109">
            <w:pPr>
              <w:rPr>
                <w:b/>
                <w:sz w:val="22"/>
                <w:szCs w:val="22"/>
              </w:rPr>
            </w:pPr>
            <w:r w:rsidRPr="00395FAC">
              <w:rPr>
                <w:b/>
                <w:sz w:val="22"/>
                <w:szCs w:val="22"/>
              </w:rPr>
              <w:t xml:space="preserve">Главный врач                                                              </w:t>
            </w:r>
          </w:p>
          <w:p w:rsidR="0042510E" w:rsidRPr="00395FAC" w:rsidRDefault="0042510E" w:rsidP="00B75109">
            <w:pPr>
              <w:ind w:firstLine="567"/>
              <w:rPr>
                <w:b/>
                <w:sz w:val="22"/>
                <w:szCs w:val="22"/>
              </w:rPr>
            </w:pPr>
          </w:p>
          <w:p w:rsidR="0042510E" w:rsidRPr="00395FAC" w:rsidRDefault="0042510E" w:rsidP="00B75109">
            <w:pPr>
              <w:rPr>
                <w:sz w:val="22"/>
                <w:szCs w:val="22"/>
              </w:rPr>
            </w:pPr>
            <w:r w:rsidRPr="00395FAC">
              <w:rPr>
                <w:sz w:val="22"/>
                <w:szCs w:val="22"/>
              </w:rPr>
              <w:t>________________</w:t>
            </w:r>
            <w:r w:rsidRPr="00395F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5FAC">
              <w:rPr>
                <w:b/>
                <w:sz w:val="22"/>
                <w:szCs w:val="22"/>
              </w:rPr>
              <w:t>Е.Ю.Менчик</w:t>
            </w:r>
            <w:proofErr w:type="spellEnd"/>
          </w:p>
        </w:tc>
        <w:tc>
          <w:tcPr>
            <w:tcW w:w="5182" w:type="dxa"/>
          </w:tcPr>
          <w:p w:rsidR="0042510E" w:rsidRPr="00395FAC" w:rsidRDefault="0042510E" w:rsidP="00B75109">
            <w:pPr>
              <w:tabs>
                <w:tab w:val="left" w:pos="2970"/>
              </w:tabs>
              <w:ind w:firstLine="567"/>
              <w:rPr>
                <w:b/>
                <w:sz w:val="22"/>
                <w:szCs w:val="22"/>
              </w:rPr>
            </w:pPr>
          </w:p>
          <w:p w:rsidR="0042510E" w:rsidRPr="00395FAC" w:rsidRDefault="0042510E" w:rsidP="00B75109">
            <w:pPr>
              <w:tabs>
                <w:tab w:val="left" w:pos="2970"/>
              </w:tabs>
              <w:ind w:firstLine="567"/>
              <w:rPr>
                <w:b/>
                <w:sz w:val="22"/>
                <w:szCs w:val="22"/>
              </w:rPr>
            </w:pPr>
            <w:r w:rsidRPr="00395FAC">
              <w:rPr>
                <w:b/>
                <w:sz w:val="22"/>
                <w:szCs w:val="22"/>
              </w:rPr>
              <w:t>________________________________</w:t>
            </w:r>
          </w:p>
        </w:tc>
      </w:tr>
    </w:tbl>
    <w:p w:rsidR="0042510E" w:rsidRPr="00894A80" w:rsidRDefault="0042510E" w:rsidP="0042510E">
      <w:pPr>
        <w:ind w:left="1134" w:firstLine="5245"/>
        <w:jc w:val="right"/>
        <w:rPr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</w:p>
    <w:p w:rsidR="0042510E" w:rsidRPr="00894A80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b/>
          <w:sz w:val="20"/>
          <w:szCs w:val="20"/>
        </w:rPr>
      </w:pPr>
      <w:r w:rsidRPr="00894A80">
        <w:rPr>
          <w:b/>
          <w:sz w:val="20"/>
          <w:szCs w:val="20"/>
        </w:rPr>
        <w:t xml:space="preserve">Приложение № 1 </w:t>
      </w:r>
    </w:p>
    <w:p w:rsidR="0042510E" w:rsidRPr="00894A80" w:rsidRDefault="0042510E" w:rsidP="0042510E">
      <w:pPr>
        <w:pStyle w:val="P9"/>
        <w:jc w:val="right"/>
        <w:rPr>
          <w:rStyle w:val="T28"/>
          <w:rFonts w:cs="Times New Roman"/>
          <w:b/>
          <w:sz w:val="20"/>
        </w:rPr>
      </w:pPr>
      <w:r w:rsidRPr="00894A80">
        <w:rPr>
          <w:rFonts w:cs="Times New Roman"/>
          <w:b/>
          <w:sz w:val="20"/>
        </w:rPr>
        <w:t xml:space="preserve"> к Договору </w:t>
      </w:r>
      <w:r>
        <w:rPr>
          <w:rStyle w:val="T28"/>
          <w:rFonts w:cs="Times New Roman"/>
          <w:b/>
          <w:sz w:val="20"/>
        </w:rPr>
        <w:t>на оказание платных медицинских услуг</w:t>
      </w:r>
      <w:r w:rsidRPr="00894A80">
        <w:rPr>
          <w:rStyle w:val="T28"/>
          <w:rFonts w:cs="Times New Roman"/>
          <w:b/>
          <w:sz w:val="20"/>
        </w:rPr>
        <w:t xml:space="preserve"> </w:t>
      </w:r>
      <w:r>
        <w:rPr>
          <w:rStyle w:val="T28"/>
          <w:rFonts w:cs="Times New Roman"/>
          <w:b/>
          <w:sz w:val="20"/>
        </w:rPr>
        <w:t xml:space="preserve">  </w:t>
      </w:r>
    </w:p>
    <w:p w:rsidR="0042510E" w:rsidRPr="00894A80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rStyle w:val="a7"/>
          <w:sz w:val="20"/>
          <w:szCs w:val="20"/>
        </w:rPr>
      </w:pPr>
      <w:r w:rsidRPr="00894A80">
        <w:rPr>
          <w:rStyle w:val="T28"/>
          <w:b/>
          <w:sz w:val="20"/>
          <w:szCs w:val="20"/>
        </w:rPr>
        <w:t xml:space="preserve"> ежегодного медицинского осмотра </w:t>
      </w:r>
      <w:r w:rsidRPr="00894A80">
        <w:rPr>
          <w:rStyle w:val="a7"/>
          <w:sz w:val="20"/>
          <w:szCs w:val="20"/>
        </w:rPr>
        <w:t>№ _____</w:t>
      </w:r>
      <w:r>
        <w:rPr>
          <w:rStyle w:val="a7"/>
          <w:sz w:val="20"/>
          <w:szCs w:val="20"/>
        </w:rPr>
        <w:t>______ от «____</w:t>
      </w:r>
      <w:proofErr w:type="gramStart"/>
      <w:r>
        <w:rPr>
          <w:rStyle w:val="a7"/>
          <w:sz w:val="20"/>
          <w:szCs w:val="20"/>
        </w:rPr>
        <w:t>_»_</w:t>
      </w:r>
      <w:proofErr w:type="gramEnd"/>
      <w:r>
        <w:rPr>
          <w:rStyle w:val="a7"/>
          <w:sz w:val="20"/>
          <w:szCs w:val="20"/>
        </w:rPr>
        <w:t>__________2018</w:t>
      </w:r>
      <w:r w:rsidRPr="00894A80">
        <w:rPr>
          <w:rStyle w:val="a7"/>
          <w:sz w:val="20"/>
          <w:szCs w:val="20"/>
        </w:rPr>
        <w:t>г.</w:t>
      </w:r>
    </w:p>
    <w:p w:rsidR="0042510E" w:rsidRPr="00894A80" w:rsidRDefault="0042510E" w:rsidP="0042510E">
      <w:pPr>
        <w:pStyle w:val="a5"/>
        <w:spacing w:before="0" w:beforeAutospacing="0" w:after="0" w:afterAutospacing="0"/>
        <w:ind w:firstLine="567"/>
        <w:jc w:val="right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</w:rPr>
      </w:pPr>
    </w:p>
    <w:p w:rsidR="0042510E" w:rsidRDefault="0042510E" w:rsidP="0042510E">
      <w:pPr>
        <w:rPr>
          <w:b/>
        </w:rPr>
      </w:pPr>
      <w:r>
        <w:rPr>
          <w:b/>
          <w:sz w:val="20"/>
          <w:szCs w:val="20"/>
        </w:rPr>
        <w:t xml:space="preserve">Перечень/Прейскурант цен </w:t>
      </w:r>
      <w:proofErr w:type="gramStart"/>
      <w:r>
        <w:rPr>
          <w:b/>
          <w:sz w:val="20"/>
          <w:szCs w:val="20"/>
        </w:rPr>
        <w:t>на  платные</w:t>
      </w:r>
      <w:proofErr w:type="gramEnd"/>
      <w:r>
        <w:rPr>
          <w:b/>
          <w:sz w:val="20"/>
          <w:szCs w:val="20"/>
        </w:rPr>
        <w:t xml:space="preserve"> медицинские услуги, оказываемые в </w:t>
      </w:r>
      <w:proofErr w:type="spellStart"/>
      <w:r>
        <w:rPr>
          <w:b/>
          <w:sz w:val="20"/>
          <w:szCs w:val="20"/>
        </w:rPr>
        <w:t>ГБУЗ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РК</w:t>
      </w:r>
      <w:proofErr w:type="spellEnd"/>
      <w:r>
        <w:rPr>
          <w:b/>
          <w:sz w:val="20"/>
          <w:szCs w:val="20"/>
        </w:rPr>
        <w:t xml:space="preserve"> «</w:t>
      </w:r>
      <w:proofErr w:type="spellStart"/>
      <w:r>
        <w:rPr>
          <w:b/>
          <w:sz w:val="20"/>
          <w:szCs w:val="20"/>
        </w:rPr>
        <w:t>КНПЦН</w:t>
      </w:r>
      <w:proofErr w:type="spellEnd"/>
      <w:r>
        <w:rPr>
          <w:b/>
          <w:sz w:val="20"/>
          <w:szCs w:val="20"/>
        </w:rPr>
        <w:t>»</w:t>
      </w:r>
    </w:p>
    <w:tbl>
      <w:tblPr>
        <w:tblW w:w="10207" w:type="dxa"/>
        <w:tblInd w:w="-307" w:type="dxa"/>
        <w:tblLook w:val="04A0" w:firstRow="1" w:lastRow="0" w:firstColumn="1" w:lastColumn="0" w:noHBand="0" w:noVBand="1"/>
      </w:tblPr>
      <w:tblGrid>
        <w:gridCol w:w="578"/>
        <w:gridCol w:w="1430"/>
        <w:gridCol w:w="7196"/>
        <w:gridCol w:w="1003"/>
      </w:tblGrid>
      <w:tr w:rsidR="0042510E" w:rsidRPr="007F7727" w:rsidTr="00B75109">
        <w:trPr>
          <w:trHeight w:val="5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Цена, руб.</w:t>
            </w:r>
          </w:p>
        </w:tc>
      </w:tr>
      <w:tr w:rsidR="0042510E" w:rsidRPr="007F7727" w:rsidTr="00B75109">
        <w:trPr>
          <w:trHeight w:val="409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0E" w:rsidRPr="007F7727" w:rsidRDefault="0042510E" w:rsidP="00B7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5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bCs/>
                <w:sz w:val="20"/>
                <w:szCs w:val="20"/>
              </w:rPr>
              <w:t xml:space="preserve"> по программе «</w:t>
            </w:r>
            <w:r>
              <w:rPr>
                <w:sz w:val="20"/>
                <w:szCs w:val="20"/>
              </w:rPr>
              <w:t xml:space="preserve">Подготовка медицинского персонала по вопросам медицинского освидетельствования на состояние опьянения» </w:t>
            </w:r>
            <w:r>
              <w:rPr>
                <w:bCs/>
                <w:color w:val="000001"/>
                <w:sz w:val="20"/>
                <w:szCs w:val="20"/>
              </w:rPr>
              <w:t>(алкогольного, наркотического или иного токсического)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11586,00</w:t>
            </w:r>
          </w:p>
        </w:tc>
      </w:tr>
      <w:tr w:rsidR="0042510E" w:rsidRPr="007F7727" w:rsidTr="00B75109">
        <w:trPr>
          <w:trHeight w:val="8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Дополнительное профессиональное образование</w:t>
            </w:r>
            <w:r w:rsidRPr="007F7727">
              <w:rPr>
                <w:bCs/>
                <w:sz w:val="20"/>
                <w:szCs w:val="20"/>
              </w:rPr>
              <w:t xml:space="preserve"> по программе «</w:t>
            </w:r>
            <w:r w:rsidRPr="007F7727">
              <w:rPr>
                <w:sz w:val="20"/>
                <w:szCs w:val="20"/>
              </w:rPr>
              <w:t xml:space="preserve">Подготовка медицинского персонала по вопросам проведения </w:t>
            </w:r>
            <w:proofErr w:type="spellStart"/>
            <w:r w:rsidRPr="007F7727">
              <w:rPr>
                <w:sz w:val="20"/>
                <w:szCs w:val="20"/>
              </w:rPr>
              <w:t>предрейсовых</w:t>
            </w:r>
            <w:proofErr w:type="spellEnd"/>
            <w:r w:rsidRPr="007F7727">
              <w:rPr>
                <w:sz w:val="20"/>
                <w:szCs w:val="20"/>
              </w:rPr>
              <w:t xml:space="preserve"> и </w:t>
            </w:r>
            <w:proofErr w:type="spellStart"/>
            <w:r w:rsidRPr="007F7727">
              <w:rPr>
                <w:sz w:val="20"/>
                <w:szCs w:val="20"/>
              </w:rPr>
              <w:t>послерейсовых</w:t>
            </w:r>
            <w:proofErr w:type="spellEnd"/>
            <w:r w:rsidRPr="007F7727">
              <w:rPr>
                <w:sz w:val="20"/>
                <w:szCs w:val="20"/>
              </w:rPr>
              <w:t xml:space="preserve"> медицинских осмотров водителей транспортных средств»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11665,00</w:t>
            </w:r>
          </w:p>
        </w:tc>
      </w:tr>
      <w:tr w:rsidR="0042510E" w:rsidRPr="007F7727" w:rsidTr="00B75109">
        <w:trPr>
          <w:trHeight w:val="28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Медицинское освидетельствование</w:t>
            </w:r>
            <w:r w:rsidRPr="007F7727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4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освидетельствование граждан на состояние наркотического опьянения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2638,00</w:t>
            </w:r>
          </w:p>
        </w:tc>
      </w:tr>
      <w:tr w:rsidR="0042510E" w:rsidRPr="007F7727" w:rsidTr="00B75109">
        <w:trPr>
          <w:trHeight w:val="5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освидетельствование граждан на состояние алкогольного опьянения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1729,00</w:t>
            </w:r>
          </w:p>
        </w:tc>
      </w:tr>
      <w:tr w:rsidR="0042510E" w:rsidRPr="007F7727" w:rsidTr="00B75109">
        <w:trPr>
          <w:trHeight w:val="5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освидетельствование на состояние опьянения лиц, управляющих транспортными средствами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3300,00</w:t>
            </w:r>
          </w:p>
        </w:tc>
      </w:tr>
      <w:tr w:rsidR="0042510E" w:rsidRPr="007F7727" w:rsidTr="00B75109">
        <w:trPr>
          <w:trHeight w:val="8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освидетельствование на наличие наркологических противопоказаний к владению оружием (включая химико-токсикологическое исследование)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1300,00</w:t>
            </w:r>
          </w:p>
        </w:tc>
      </w:tr>
      <w:tr w:rsidR="0042510E" w:rsidRPr="007F7727" w:rsidTr="00B75109">
        <w:trPr>
          <w:trHeight w:val="6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наркологическое обследование работников транспортной безопасности (включая химико-токсикологическое исследование)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1169,00</w:t>
            </w:r>
          </w:p>
        </w:tc>
      </w:tr>
      <w:tr w:rsidR="0042510E" w:rsidRPr="007F7727" w:rsidTr="00B75109">
        <w:trPr>
          <w:trHeight w:val="56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270,00</w:t>
            </w:r>
          </w:p>
        </w:tc>
      </w:tr>
      <w:tr w:rsidR="0042510E" w:rsidRPr="007F7727" w:rsidTr="00B75109">
        <w:trPr>
          <w:trHeight w:val="276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Лабораторная диагностика (Химико-токсикологическое исследование)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6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В01.045.012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Химико-токсикологическое исследование наличия наркотических средств и психотропных веществ и их метаболитов в </w:t>
            </w:r>
            <w:proofErr w:type="spellStart"/>
            <w:r w:rsidRPr="007F7727">
              <w:rPr>
                <w:sz w:val="20"/>
                <w:szCs w:val="20"/>
              </w:rPr>
              <w:t>биосредах</w:t>
            </w:r>
            <w:proofErr w:type="spellEnd"/>
            <w:r w:rsidRPr="007F7727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2256,00</w:t>
            </w:r>
          </w:p>
        </w:tc>
      </w:tr>
      <w:tr w:rsidR="0042510E" w:rsidRPr="007F7727" w:rsidTr="00B75109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В01.045.012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Химико-токсикологическое исследование наличия этилового спирта, наркотических средств и </w:t>
            </w:r>
            <w:proofErr w:type="gramStart"/>
            <w:r w:rsidRPr="007F7727">
              <w:rPr>
                <w:sz w:val="20"/>
                <w:szCs w:val="20"/>
              </w:rPr>
              <w:t>психотропных веществ</w:t>
            </w:r>
            <w:proofErr w:type="gramEnd"/>
            <w:r w:rsidRPr="007F7727">
              <w:rPr>
                <w:sz w:val="20"/>
                <w:szCs w:val="20"/>
              </w:rPr>
              <w:t xml:space="preserve"> и их метаболитов в </w:t>
            </w:r>
            <w:proofErr w:type="spellStart"/>
            <w:r w:rsidRPr="007F7727">
              <w:rPr>
                <w:sz w:val="20"/>
                <w:szCs w:val="20"/>
              </w:rPr>
              <w:t>биосредах</w:t>
            </w:r>
            <w:proofErr w:type="spellEnd"/>
            <w:r w:rsidRPr="007F7727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2847,00</w:t>
            </w:r>
          </w:p>
        </w:tc>
      </w:tr>
      <w:tr w:rsidR="0042510E" w:rsidRPr="007F7727" w:rsidTr="00B75109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В01.045.012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Химико-токсикологическое исследование наличия этилового спирта в </w:t>
            </w:r>
            <w:proofErr w:type="spellStart"/>
            <w:r w:rsidRPr="007F7727">
              <w:rPr>
                <w:sz w:val="20"/>
                <w:szCs w:val="20"/>
              </w:rPr>
              <w:t>биосредах</w:t>
            </w:r>
            <w:proofErr w:type="spellEnd"/>
            <w:r w:rsidRPr="007F7727">
              <w:rPr>
                <w:sz w:val="20"/>
                <w:szCs w:val="20"/>
              </w:rPr>
              <w:t xml:space="preserve"> человека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1345,00</w:t>
            </w:r>
          </w:p>
        </w:tc>
      </w:tr>
      <w:tr w:rsidR="0042510E" w:rsidRPr="007F7727" w:rsidTr="00B75109">
        <w:trPr>
          <w:trHeight w:val="274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b/>
                <w:bCs/>
                <w:sz w:val="20"/>
                <w:szCs w:val="20"/>
              </w:rPr>
              <w:t>Осмотр врача-психиатра-нарколога, включая профилактический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9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Профилактический осмотр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 (включая химико-токсикологическое исследование)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1160,00</w:t>
            </w:r>
          </w:p>
        </w:tc>
      </w:tr>
      <w:tr w:rsidR="0042510E" w:rsidRPr="007F7727" w:rsidTr="00B75109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proofErr w:type="spellStart"/>
            <w:r w:rsidRPr="007F7727">
              <w:rPr>
                <w:sz w:val="20"/>
                <w:szCs w:val="20"/>
              </w:rPr>
              <w:t>Предрейсовый</w:t>
            </w:r>
            <w:proofErr w:type="spellEnd"/>
            <w:r w:rsidRPr="007F7727">
              <w:rPr>
                <w:sz w:val="20"/>
                <w:szCs w:val="20"/>
              </w:rPr>
              <w:t xml:space="preserve"> </w:t>
            </w:r>
            <w:proofErr w:type="gramStart"/>
            <w:r w:rsidRPr="007F7727">
              <w:rPr>
                <w:sz w:val="20"/>
                <w:szCs w:val="20"/>
              </w:rPr>
              <w:t xml:space="preserve">( </w:t>
            </w:r>
            <w:proofErr w:type="spellStart"/>
            <w:r w:rsidRPr="007F7727">
              <w:rPr>
                <w:sz w:val="20"/>
                <w:szCs w:val="20"/>
              </w:rPr>
              <w:t>послерейсовый</w:t>
            </w:r>
            <w:proofErr w:type="spellEnd"/>
            <w:proofErr w:type="gramEnd"/>
            <w:r w:rsidRPr="007F7727">
              <w:rPr>
                <w:sz w:val="20"/>
                <w:szCs w:val="20"/>
              </w:rPr>
              <w:t>)  медицинский осмотр водителей транспортных средств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120,00</w:t>
            </w:r>
          </w:p>
        </w:tc>
      </w:tr>
      <w:tr w:rsidR="0042510E" w:rsidRPr="007F7727" w:rsidTr="00B75109">
        <w:trPr>
          <w:trHeight w:val="2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Проведение профилактического наркологического осмотра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244,00</w:t>
            </w:r>
          </w:p>
        </w:tc>
      </w:tr>
      <w:tr w:rsidR="0042510E" w:rsidRPr="007F7727" w:rsidTr="00B75109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Исследование биологических жидкостей на наличие наркотических и психотропных веществ и их метаболитов в </w:t>
            </w:r>
            <w:proofErr w:type="spellStart"/>
            <w:r w:rsidRPr="007F7727">
              <w:rPr>
                <w:sz w:val="20"/>
                <w:szCs w:val="20"/>
              </w:rPr>
              <w:t>биосредах</w:t>
            </w:r>
            <w:proofErr w:type="spellEnd"/>
            <w:r w:rsidRPr="007F7727">
              <w:rPr>
                <w:sz w:val="20"/>
                <w:szCs w:val="20"/>
              </w:rPr>
              <w:t xml:space="preserve"> человека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909,00</w:t>
            </w:r>
          </w:p>
        </w:tc>
      </w:tr>
      <w:tr w:rsidR="0042510E" w:rsidRPr="007F7727" w:rsidTr="00B75109">
        <w:trPr>
          <w:trHeight w:val="4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Выдача справки психиатра-нарколога по месту требования (медицинский осмотр)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197,00</w:t>
            </w:r>
          </w:p>
        </w:tc>
      </w:tr>
      <w:tr w:rsidR="0042510E" w:rsidRPr="007F7727" w:rsidTr="00B75109">
        <w:trPr>
          <w:trHeight w:val="2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В01.036.001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Консультация врача-психиатра нарколога высшей категории*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442,00</w:t>
            </w:r>
          </w:p>
        </w:tc>
      </w:tr>
      <w:tr w:rsidR="0042510E" w:rsidRPr="007F7727" w:rsidTr="00B75109">
        <w:trPr>
          <w:trHeight w:val="4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В01.036.001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Консультация врача-психиатра-нарколога первой категории*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423,00</w:t>
            </w:r>
          </w:p>
        </w:tc>
      </w:tr>
      <w:tr w:rsidR="0042510E" w:rsidRPr="007F7727" w:rsidTr="00B75109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В01.036.001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Прием врача-психиатра-нарколога высшей категории первичный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298,00</w:t>
            </w:r>
          </w:p>
        </w:tc>
      </w:tr>
      <w:tr w:rsidR="0042510E" w:rsidRPr="007F7727" w:rsidTr="00B75109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Прием медицинского психолога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288,00</w:t>
            </w:r>
          </w:p>
        </w:tc>
      </w:tr>
      <w:tr w:rsidR="0042510E" w:rsidRPr="007F7727" w:rsidTr="00B75109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Выдача дубликата справки (медицинского заключения)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80,00</w:t>
            </w:r>
          </w:p>
        </w:tc>
      </w:tr>
      <w:tr w:rsidR="0042510E" w:rsidRPr="007F7727" w:rsidTr="00B75109">
        <w:trPr>
          <w:trHeight w:val="42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Профилактический осмотр работников для допуска к наркотическим средствам, психотропным веществам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3966,00</w:t>
            </w:r>
          </w:p>
        </w:tc>
      </w:tr>
      <w:tr w:rsidR="0042510E" w:rsidRPr="007F7727" w:rsidTr="00B75109">
        <w:trPr>
          <w:trHeight w:val="131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Лабораторные исследования, оказываемые пациентам стационара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А09.05.017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448,00</w:t>
            </w:r>
          </w:p>
        </w:tc>
      </w:tr>
      <w:tr w:rsidR="0042510E" w:rsidRPr="007F7727" w:rsidTr="00B75109">
        <w:trPr>
          <w:trHeight w:val="4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В03.016.003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332,00</w:t>
            </w:r>
          </w:p>
        </w:tc>
      </w:tr>
      <w:tr w:rsidR="0042510E" w:rsidRPr="007F7727" w:rsidTr="00B75109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В03.016.006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320,00</w:t>
            </w:r>
          </w:p>
        </w:tc>
      </w:tr>
      <w:tr w:rsidR="0042510E" w:rsidRPr="007F7727" w:rsidTr="00B75109">
        <w:trPr>
          <w:trHeight w:val="4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В03.016.004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Анализ крови биохимический общетерапевтический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488,00</w:t>
            </w:r>
          </w:p>
        </w:tc>
      </w:tr>
      <w:tr w:rsidR="0042510E" w:rsidRPr="007F7727" w:rsidTr="00B75109">
        <w:trPr>
          <w:trHeight w:val="4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А09.05.023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472,00</w:t>
            </w:r>
          </w:p>
        </w:tc>
      </w:tr>
      <w:tr w:rsidR="0042510E" w:rsidRPr="007F7727" w:rsidTr="00B75109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А09.05.020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7F7727">
              <w:rPr>
                <w:sz w:val="20"/>
                <w:szCs w:val="20"/>
              </w:rPr>
              <w:t>креатинина</w:t>
            </w:r>
            <w:proofErr w:type="spellEnd"/>
            <w:r w:rsidRPr="007F7727">
              <w:rPr>
                <w:sz w:val="20"/>
                <w:szCs w:val="20"/>
              </w:rPr>
              <w:t xml:space="preserve"> в крови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458,00</w:t>
            </w:r>
          </w:p>
        </w:tc>
      </w:tr>
      <w:tr w:rsidR="0042510E" w:rsidRPr="007F7727" w:rsidTr="00B75109">
        <w:trPr>
          <w:trHeight w:val="4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А09.05.008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7F7727">
              <w:rPr>
                <w:sz w:val="20"/>
                <w:szCs w:val="20"/>
              </w:rPr>
              <w:t>трансферрина</w:t>
            </w:r>
            <w:proofErr w:type="spellEnd"/>
            <w:r w:rsidRPr="007F7727">
              <w:rPr>
                <w:sz w:val="20"/>
                <w:szCs w:val="20"/>
              </w:rPr>
              <w:t xml:space="preserve"> в крови (Биохимическое исследование на </w:t>
            </w:r>
            <w:proofErr w:type="spellStart"/>
            <w:r w:rsidRPr="007F7727">
              <w:rPr>
                <w:sz w:val="20"/>
                <w:szCs w:val="20"/>
              </w:rPr>
              <w:t>карбогидрат</w:t>
            </w:r>
            <w:proofErr w:type="spellEnd"/>
            <w:r w:rsidRPr="007F7727">
              <w:rPr>
                <w:sz w:val="20"/>
                <w:szCs w:val="20"/>
              </w:rPr>
              <w:t xml:space="preserve">-дефицитный </w:t>
            </w:r>
            <w:proofErr w:type="spellStart"/>
            <w:r w:rsidRPr="007F7727">
              <w:rPr>
                <w:sz w:val="20"/>
                <w:szCs w:val="20"/>
              </w:rPr>
              <w:t>трансферрин</w:t>
            </w:r>
            <w:proofErr w:type="spellEnd"/>
            <w:r w:rsidRPr="007F7727">
              <w:rPr>
                <w:sz w:val="20"/>
                <w:szCs w:val="20"/>
              </w:rPr>
              <w:t xml:space="preserve"> (</w:t>
            </w:r>
            <w:proofErr w:type="spellStart"/>
            <w:r w:rsidRPr="007F7727">
              <w:rPr>
                <w:sz w:val="20"/>
                <w:szCs w:val="20"/>
              </w:rPr>
              <w:t>CDT</w:t>
            </w:r>
            <w:proofErr w:type="spellEnd"/>
            <w:r w:rsidRPr="007F7727">
              <w:rPr>
                <w:sz w:val="20"/>
                <w:szCs w:val="20"/>
              </w:rPr>
              <w:t>))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2820,00</w:t>
            </w:r>
          </w:p>
        </w:tc>
      </w:tr>
      <w:tr w:rsidR="0042510E" w:rsidRPr="007F7727" w:rsidTr="00B75109">
        <w:trPr>
          <w:trHeight w:val="284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b/>
                <w:sz w:val="20"/>
                <w:szCs w:val="20"/>
              </w:rPr>
              <w:t>Лечебная помощь, включая стационарную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510E" w:rsidRPr="007F7727" w:rsidTr="00B75109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Купирование алкогольной интоксикации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4847,00</w:t>
            </w:r>
          </w:p>
        </w:tc>
      </w:tr>
      <w:tr w:rsidR="0042510E" w:rsidRPr="007F7727" w:rsidTr="00B75109">
        <w:trPr>
          <w:trHeight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Купирование алкогольного абстинентного синдрома (курс 5 дней)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12130,00</w:t>
            </w:r>
          </w:p>
        </w:tc>
      </w:tr>
      <w:tr w:rsidR="0042510E" w:rsidRPr="007F7727" w:rsidTr="00B75109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Купирование наркотического (токсического) абстинентного синдрома (курс 7 дней)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15738,00</w:t>
            </w:r>
          </w:p>
        </w:tc>
      </w:tr>
      <w:tr w:rsidR="0042510E" w:rsidRPr="007F7727" w:rsidTr="00B75109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Лечение синдрома зависимости в условиях круглосуточного стационара (курс 14 дней)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16284,00</w:t>
            </w:r>
          </w:p>
        </w:tc>
      </w:tr>
      <w:tr w:rsidR="0042510E" w:rsidRPr="007F7727" w:rsidTr="00B75109">
        <w:trPr>
          <w:trHeight w:val="26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Лечение алкоголизма в амбулаторных условиях (блокирующая терапия) 12 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4880,00</w:t>
            </w:r>
          </w:p>
        </w:tc>
      </w:tr>
      <w:tr w:rsidR="0042510E" w:rsidRPr="007F7727" w:rsidTr="00B75109">
        <w:trPr>
          <w:trHeight w:val="2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Стационарное обследование (курс 5 дней)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5716,00</w:t>
            </w:r>
          </w:p>
        </w:tc>
      </w:tr>
      <w:tr w:rsidR="0042510E" w:rsidRPr="007F7727" w:rsidTr="00B75109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Лечение синдрома зависимости в условиях дневного стационара (курс 30 дней)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17257,00</w:t>
            </w:r>
          </w:p>
        </w:tc>
      </w:tr>
      <w:tr w:rsidR="0042510E" w:rsidRPr="007F7727" w:rsidTr="00B75109">
        <w:trPr>
          <w:trHeight w:val="4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0E" w:rsidRPr="007F7727" w:rsidRDefault="0042510E" w:rsidP="00B75109">
            <w:pPr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Реабилитация в условиях дневного стационара на 28 дней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0E" w:rsidRPr="007F7727" w:rsidRDefault="0042510E" w:rsidP="00B75109">
            <w:pPr>
              <w:jc w:val="center"/>
              <w:rPr>
                <w:sz w:val="20"/>
                <w:szCs w:val="20"/>
              </w:rPr>
            </w:pPr>
            <w:r w:rsidRPr="007F7727">
              <w:rPr>
                <w:sz w:val="20"/>
                <w:szCs w:val="20"/>
              </w:rPr>
              <w:t>16579,00</w:t>
            </w:r>
          </w:p>
        </w:tc>
      </w:tr>
    </w:tbl>
    <w:p w:rsidR="0042510E" w:rsidRDefault="0042510E" w:rsidP="0042510E">
      <w:pPr>
        <w:rPr>
          <w:rStyle w:val="a7"/>
        </w:rPr>
      </w:pPr>
    </w:p>
    <w:p w:rsidR="0042510E" w:rsidRDefault="0042510E" w:rsidP="004251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ПОДПИСИ СТОРОН </w:t>
      </w:r>
    </w:p>
    <w:p w:rsidR="0042510E" w:rsidRDefault="0042510E" w:rsidP="0042510E">
      <w:pPr>
        <w:tabs>
          <w:tab w:val="left" w:pos="3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Исполнитель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Заказчик</w:t>
      </w:r>
    </w:p>
    <w:p w:rsidR="0042510E" w:rsidRDefault="0042510E" w:rsidP="0042510E">
      <w:pPr>
        <w:tabs>
          <w:tab w:val="left" w:pos="3585"/>
        </w:tabs>
        <w:rPr>
          <w:b/>
          <w:sz w:val="20"/>
          <w:szCs w:val="20"/>
        </w:rPr>
      </w:pPr>
    </w:p>
    <w:tbl>
      <w:tblPr>
        <w:tblW w:w="13508" w:type="dxa"/>
        <w:tblInd w:w="108" w:type="dxa"/>
        <w:tblLook w:val="04A0" w:firstRow="1" w:lastRow="0" w:firstColumn="1" w:lastColumn="0" w:noHBand="0" w:noVBand="1"/>
      </w:tblPr>
      <w:tblGrid>
        <w:gridCol w:w="8431"/>
        <w:gridCol w:w="5077"/>
      </w:tblGrid>
      <w:tr w:rsidR="0042510E" w:rsidTr="00B75109">
        <w:trPr>
          <w:trHeight w:val="367"/>
        </w:trPr>
        <w:tc>
          <w:tcPr>
            <w:tcW w:w="8364" w:type="dxa"/>
            <w:hideMark/>
          </w:tcPr>
          <w:p w:rsidR="0042510E" w:rsidRDefault="0042510E" w:rsidP="00B75109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Главный врач </w:t>
            </w:r>
            <w:proofErr w:type="spellStart"/>
            <w:r>
              <w:rPr>
                <w:b/>
                <w:sz w:val="20"/>
                <w:szCs w:val="20"/>
              </w:rPr>
              <w:t>ГБУЗ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РК</w:t>
            </w:r>
            <w:proofErr w:type="spellEnd"/>
            <w:r>
              <w:rPr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</w:rPr>
              <w:t>КНПЦН</w:t>
            </w:r>
            <w:proofErr w:type="spellEnd"/>
            <w:r>
              <w:rPr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  <w:r>
              <w:rPr>
                <w:rStyle w:val="a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Е.Ю.Менчик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________________________</w:t>
            </w:r>
          </w:p>
        </w:tc>
        <w:tc>
          <w:tcPr>
            <w:tcW w:w="5036" w:type="dxa"/>
          </w:tcPr>
          <w:p w:rsidR="0042510E" w:rsidRDefault="0042510E" w:rsidP="00B75109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42510E" w:rsidRDefault="0042510E" w:rsidP="00B75109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  <w:p w:rsidR="0042510E" w:rsidRDefault="0042510E" w:rsidP="00B75109">
            <w:pPr>
              <w:widowControl w:val="0"/>
              <w:tabs>
                <w:tab w:val="left" w:pos="1276"/>
              </w:tabs>
              <w:rPr>
                <w:i/>
                <w:sz w:val="20"/>
                <w:szCs w:val="20"/>
              </w:rPr>
            </w:pPr>
          </w:p>
        </w:tc>
      </w:tr>
    </w:tbl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Pr="00915B6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color w:val="000000"/>
          <w:sz w:val="22"/>
          <w:szCs w:val="22"/>
        </w:rPr>
      </w:pPr>
      <w:r>
        <w:rPr>
          <w:b/>
          <w:sz w:val="22"/>
        </w:rPr>
        <w:t>Приложение № 2</w:t>
      </w:r>
    </w:p>
    <w:p w:rsidR="0042510E" w:rsidRDefault="0042510E" w:rsidP="0042510E">
      <w:pPr>
        <w:jc w:val="right"/>
        <w:rPr>
          <w:b/>
          <w:sz w:val="22"/>
        </w:rPr>
      </w:pPr>
      <w:r>
        <w:rPr>
          <w:b/>
          <w:sz w:val="22"/>
        </w:rPr>
        <w:t xml:space="preserve">Договору на оказание платных медицинских услуг </w:t>
      </w:r>
    </w:p>
    <w:p w:rsidR="0042510E" w:rsidRDefault="0042510E" w:rsidP="0042510E">
      <w:pPr>
        <w:jc w:val="right"/>
        <w:rPr>
          <w:b/>
        </w:rPr>
      </w:pPr>
      <w:r>
        <w:rPr>
          <w:b/>
          <w:sz w:val="22"/>
          <w:u w:val="single"/>
        </w:rPr>
        <w:t xml:space="preserve">№ _____________ </w:t>
      </w:r>
      <w:proofErr w:type="gramStart"/>
      <w:r>
        <w:rPr>
          <w:b/>
          <w:sz w:val="22"/>
          <w:u w:val="single"/>
        </w:rPr>
        <w:t>от  «</w:t>
      </w:r>
      <w:proofErr w:type="gramEnd"/>
      <w:r>
        <w:rPr>
          <w:b/>
          <w:sz w:val="22"/>
          <w:u w:val="single"/>
        </w:rPr>
        <w:t xml:space="preserve">     »                  2018г</w:t>
      </w:r>
      <w:r>
        <w:rPr>
          <w:b/>
          <w:u w:val="single"/>
        </w:rPr>
        <w:t>.</w:t>
      </w:r>
    </w:p>
    <w:p w:rsidR="0042510E" w:rsidRDefault="0042510E" w:rsidP="0042510E">
      <w:pPr>
        <w:tabs>
          <w:tab w:val="left" w:pos="7245"/>
        </w:tabs>
        <w:rPr>
          <w:b/>
          <w:color w:val="000000"/>
          <w:sz w:val="22"/>
          <w:szCs w:val="22"/>
        </w:rPr>
      </w:pPr>
    </w:p>
    <w:p w:rsidR="0042510E" w:rsidRDefault="0042510E" w:rsidP="0042510E">
      <w:pPr>
        <w:rPr>
          <w:b/>
          <w:color w:val="000000"/>
          <w:sz w:val="22"/>
          <w:szCs w:val="22"/>
        </w:rPr>
      </w:pPr>
    </w:p>
    <w:p w:rsidR="0042510E" w:rsidRDefault="0042510E" w:rsidP="0042510E">
      <w:pPr>
        <w:rPr>
          <w:b/>
          <w:color w:val="000000"/>
          <w:sz w:val="22"/>
          <w:szCs w:val="22"/>
        </w:rPr>
      </w:pPr>
    </w:p>
    <w:p w:rsidR="0042510E" w:rsidRDefault="0042510E" w:rsidP="0042510E">
      <w:pPr>
        <w:rPr>
          <w:b/>
          <w:color w:val="000000"/>
          <w:sz w:val="22"/>
          <w:szCs w:val="22"/>
        </w:rPr>
      </w:pPr>
    </w:p>
    <w:p w:rsidR="0042510E" w:rsidRDefault="0042510E" w:rsidP="0042510E">
      <w:pPr>
        <w:rPr>
          <w:b/>
          <w:color w:val="000000"/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jc w:val="center"/>
        <w:rPr>
          <w:b/>
        </w:rPr>
      </w:pPr>
      <w:r>
        <w:rPr>
          <w:b/>
        </w:rPr>
        <w:t xml:space="preserve">  СПЕЦИФИКАЦИЯ</w:t>
      </w:r>
    </w:p>
    <w:p w:rsidR="0042510E" w:rsidRDefault="0042510E" w:rsidP="0042510E">
      <w:pPr>
        <w:tabs>
          <w:tab w:val="left" w:pos="6565"/>
        </w:tabs>
        <w:spacing w:after="120"/>
        <w:jc w:val="center"/>
        <w:rPr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3828"/>
        <w:gridCol w:w="1134"/>
        <w:gridCol w:w="992"/>
        <w:gridCol w:w="850"/>
        <w:gridCol w:w="1177"/>
      </w:tblGrid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jc w:val="center"/>
            </w:pPr>
            <w:r>
              <w:rPr>
                <w:sz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ind w:right="-14"/>
              <w:jc w:val="center"/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jc w:val="center"/>
            </w:pPr>
            <w:r>
              <w:rPr>
                <w:sz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42510E" w:rsidRDefault="0042510E" w:rsidP="00B75109">
            <w:pPr>
              <w:jc w:val="center"/>
            </w:pPr>
            <w:r>
              <w:rPr>
                <w:sz w:val="20"/>
              </w:rPr>
              <w:t>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0E" w:rsidRDefault="0042510E" w:rsidP="00B75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 1 ед., руб.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jc w:val="center"/>
            </w:pPr>
            <w:proofErr w:type="gramStart"/>
            <w:r>
              <w:rPr>
                <w:sz w:val="20"/>
              </w:rPr>
              <w:t>Сумма,  руб.</w:t>
            </w:r>
            <w:proofErr w:type="gramEnd"/>
          </w:p>
        </w:tc>
      </w:tr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</w:tr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</w:tr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</w:tr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</w:tr>
      <w:tr w:rsidR="0042510E" w:rsidTr="00B7510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10E" w:rsidRDefault="0042510E" w:rsidP="00B75109">
            <w:pPr>
              <w:jc w:val="center"/>
              <w:rPr>
                <w:rFonts w:eastAsia="Calibri" w:cs="Calibri"/>
              </w:rPr>
            </w:pPr>
          </w:p>
        </w:tc>
      </w:tr>
    </w:tbl>
    <w:p w:rsidR="0042510E" w:rsidRDefault="0042510E" w:rsidP="0042510E">
      <w:pPr>
        <w:ind w:firstLine="400"/>
        <w:jc w:val="center"/>
      </w:pPr>
    </w:p>
    <w:p w:rsidR="0042510E" w:rsidRDefault="0042510E" w:rsidP="0042510E">
      <w:pPr>
        <w:tabs>
          <w:tab w:val="left" w:pos="7526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ИТОГО: _______________________</w:t>
      </w:r>
    </w:p>
    <w:p w:rsidR="0042510E" w:rsidRDefault="0042510E" w:rsidP="0042510E">
      <w:pPr>
        <w:tabs>
          <w:tab w:val="left" w:pos="7526"/>
        </w:tabs>
        <w:rPr>
          <w:b/>
          <w:shd w:val="clear" w:color="auto" w:fill="FFFFFF"/>
        </w:rPr>
      </w:pPr>
    </w:p>
    <w:p w:rsidR="0042510E" w:rsidRDefault="0042510E" w:rsidP="0042510E">
      <w:pPr>
        <w:tabs>
          <w:tab w:val="left" w:pos="7526"/>
        </w:tabs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НДС нет</w:t>
      </w: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  <w:r>
        <w:rPr>
          <w:sz w:val="22"/>
          <w:szCs w:val="22"/>
        </w:rPr>
        <w:t>Место оказание услуг: по месту нахождения Исполнителя.</w:t>
      </w: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tbl>
      <w:tblPr>
        <w:tblW w:w="9078" w:type="dxa"/>
        <w:tblLook w:val="04A0" w:firstRow="1" w:lastRow="0" w:firstColumn="1" w:lastColumn="0" w:noHBand="0" w:noVBand="1"/>
      </w:tblPr>
      <w:tblGrid>
        <w:gridCol w:w="5319"/>
        <w:gridCol w:w="3689"/>
        <w:gridCol w:w="50"/>
        <w:gridCol w:w="20"/>
      </w:tblGrid>
      <w:tr w:rsidR="0042510E" w:rsidTr="00B75109">
        <w:trPr>
          <w:trHeight w:val="433"/>
        </w:trPr>
        <w:tc>
          <w:tcPr>
            <w:tcW w:w="53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«Исполнитель»</w:t>
            </w: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Государственное бюджетное учреждение здравоохранения Республики Крым «Крымский Научно-практический центр наркологии»</w:t>
            </w:r>
          </w:p>
        </w:tc>
        <w:tc>
          <w:tcPr>
            <w:tcW w:w="3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«Заказчик»</w:t>
            </w:r>
          </w:p>
          <w:p w:rsidR="0042510E" w:rsidRDefault="0042510E" w:rsidP="00B75109">
            <w:pPr>
              <w:tabs>
                <w:tab w:val="left" w:pos="3107"/>
              </w:tabs>
              <w:spacing w:line="276" w:lineRule="auto"/>
              <w:rPr>
                <w:sz w:val="20"/>
                <w:lang w:eastAsia="en-US"/>
              </w:rPr>
            </w:pP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2510E" w:rsidTr="00B75109">
        <w:trPr>
          <w:trHeight w:val="909"/>
        </w:trPr>
        <w:tc>
          <w:tcPr>
            <w:tcW w:w="5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_  </w:t>
            </w:r>
            <w:proofErr w:type="spellStart"/>
            <w:r>
              <w:rPr>
                <w:sz w:val="22"/>
                <w:szCs w:val="22"/>
                <w:lang w:eastAsia="en-US"/>
              </w:rPr>
              <w:t>Е.Ю.Менчик</w:t>
            </w:r>
            <w:proofErr w:type="spellEnd"/>
            <w:proofErr w:type="gramEnd"/>
          </w:p>
          <w:p w:rsidR="0042510E" w:rsidRDefault="0042510E" w:rsidP="00B7510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42510E" w:rsidRDefault="0042510E" w:rsidP="00B7510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42510E" w:rsidRDefault="0042510E" w:rsidP="00B7510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_________________Ф.И.О.</w:t>
            </w: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2510E" w:rsidRDefault="0042510E" w:rsidP="00B7510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«____»____________ 20    г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10E" w:rsidRDefault="0042510E" w:rsidP="00B7510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Pr="00915B6E" w:rsidRDefault="0042510E" w:rsidP="0042510E">
      <w:pPr>
        <w:jc w:val="right"/>
        <w:rPr>
          <w:bCs/>
          <w:sz w:val="22"/>
          <w:szCs w:val="22"/>
        </w:rPr>
      </w:pPr>
    </w:p>
    <w:p w:rsidR="0042510E" w:rsidRDefault="0042510E" w:rsidP="0042510E">
      <w:pPr>
        <w:jc w:val="right"/>
        <w:rPr>
          <w:bCs/>
          <w:sz w:val="22"/>
          <w:szCs w:val="22"/>
        </w:rPr>
      </w:pPr>
    </w:p>
    <w:p w:rsidR="0042510E" w:rsidRDefault="0042510E" w:rsidP="0042510E">
      <w:pPr>
        <w:jc w:val="right"/>
        <w:rPr>
          <w:bCs/>
          <w:sz w:val="22"/>
          <w:szCs w:val="22"/>
        </w:rPr>
      </w:pPr>
    </w:p>
    <w:p w:rsidR="0042510E" w:rsidRPr="0042510E" w:rsidRDefault="0042510E" w:rsidP="0042510E">
      <w:pPr>
        <w:jc w:val="right"/>
        <w:rPr>
          <w:b/>
          <w:bCs/>
          <w:sz w:val="22"/>
          <w:szCs w:val="22"/>
        </w:rPr>
      </w:pPr>
    </w:p>
    <w:p w:rsidR="0042510E" w:rsidRPr="0042510E" w:rsidRDefault="0042510E" w:rsidP="0042510E">
      <w:pPr>
        <w:jc w:val="right"/>
        <w:rPr>
          <w:b/>
          <w:bCs/>
          <w:sz w:val="22"/>
          <w:szCs w:val="22"/>
        </w:rPr>
      </w:pPr>
      <w:r w:rsidRPr="0042510E">
        <w:rPr>
          <w:b/>
          <w:bCs/>
          <w:sz w:val="22"/>
          <w:szCs w:val="22"/>
        </w:rPr>
        <w:t xml:space="preserve">Приложение № </w:t>
      </w:r>
      <w:r w:rsidRPr="0042510E">
        <w:rPr>
          <w:b/>
          <w:bCs/>
          <w:sz w:val="22"/>
          <w:szCs w:val="22"/>
        </w:rPr>
        <w:t>3</w:t>
      </w:r>
    </w:p>
    <w:p w:rsidR="0042510E" w:rsidRPr="00915B6E" w:rsidRDefault="0042510E" w:rsidP="0042510E">
      <w:pPr>
        <w:pStyle w:val="P9"/>
        <w:ind w:firstLine="6946"/>
        <w:jc w:val="left"/>
        <w:rPr>
          <w:rStyle w:val="T28"/>
          <w:rFonts w:cs="Times New Roman"/>
          <w:b/>
          <w:sz w:val="16"/>
          <w:szCs w:val="16"/>
        </w:rPr>
      </w:pPr>
      <w:r w:rsidRPr="00915B6E">
        <w:rPr>
          <w:rStyle w:val="T28"/>
          <w:rFonts w:cs="Times New Roman"/>
          <w:b/>
          <w:sz w:val="16"/>
          <w:szCs w:val="16"/>
        </w:rPr>
        <w:t xml:space="preserve">К договору проведения  </w:t>
      </w:r>
    </w:p>
    <w:p w:rsidR="0042510E" w:rsidRPr="00915B6E" w:rsidRDefault="0042510E" w:rsidP="0042510E">
      <w:pPr>
        <w:pStyle w:val="P9"/>
        <w:ind w:firstLine="6946"/>
        <w:jc w:val="left"/>
        <w:rPr>
          <w:rStyle w:val="T28"/>
          <w:rFonts w:cs="Times New Roman"/>
          <w:b/>
          <w:sz w:val="16"/>
          <w:szCs w:val="16"/>
        </w:rPr>
      </w:pPr>
      <w:r w:rsidRPr="00915B6E">
        <w:rPr>
          <w:rStyle w:val="T28"/>
          <w:rFonts w:cs="Times New Roman"/>
          <w:b/>
          <w:sz w:val="16"/>
          <w:szCs w:val="16"/>
        </w:rPr>
        <w:t xml:space="preserve">обязательных </w:t>
      </w:r>
    </w:p>
    <w:p w:rsidR="0042510E" w:rsidRPr="00915B6E" w:rsidRDefault="0042510E" w:rsidP="0042510E">
      <w:pPr>
        <w:pStyle w:val="P9"/>
        <w:ind w:firstLine="6946"/>
        <w:jc w:val="left"/>
        <w:rPr>
          <w:rStyle w:val="T28"/>
          <w:rFonts w:cs="Times New Roman"/>
          <w:b/>
          <w:sz w:val="16"/>
          <w:szCs w:val="16"/>
        </w:rPr>
      </w:pPr>
      <w:r w:rsidRPr="00915B6E">
        <w:rPr>
          <w:rStyle w:val="T28"/>
          <w:rFonts w:cs="Times New Roman"/>
          <w:b/>
          <w:sz w:val="16"/>
          <w:szCs w:val="16"/>
        </w:rPr>
        <w:t xml:space="preserve">предварительных (периодических) </w:t>
      </w:r>
    </w:p>
    <w:p w:rsidR="0042510E" w:rsidRPr="00915B6E" w:rsidRDefault="0042510E" w:rsidP="0042510E">
      <w:pPr>
        <w:pStyle w:val="P9"/>
        <w:ind w:firstLine="6946"/>
        <w:jc w:val="left"/>
        <w:rPr>
          <w:rStyle w:val="T28"/>
          <w:rFonts w:cs="Times New Roman"/>
          <w:b/>
          <w:sz w:val="16"/>
          <w:szCs w:val="16"/>
        </w:rPr>
      </w:pPr>
      <w:r w:rsidRPr="00915B6E">
        <w:rPr>
          <w:rStyle w:val="T28"/>
          <w:rFonts w:cs="Times New Roman"/>
          <w:b/>
          <w:sz w:val="16"/>
          <w:szCs w:val="16"/>
        </w:rPr>
        <w:t xml:space="preserve">медицинских осмотров   </w:t>
      </w:r>
    </w:p>
    <w:p w:rsidR="0042510E" w:rsidRPr="00915B6E" w:rsidRDefault="0042510E" w:rsidP="0042510E">
      <w:pPr>
        <w:pStyle w:val="P9"/>
        <w:ind w:firstLine="6946"/>
        <w:jc w:val="right"/>
        <w:rPr>
          <w:rFonts w:cs="Times New Roman"/>
          <w:sz w:val="16"/>
          <w:szCs w:val="16"/>
        </w:rPr>
      </w:pPr>
      <w:r w:rsidRPr="00915B6E">
        <w:rPr>
          <w:rFonts w:cs="Times New Roman"/>
          <w:sz w:val="16"/>
          <w:szCs w:val="16"/>
        </w:rPr>
        <w:t>от «___</w:t>
      </w:r>
      <w:proofErr w:type="gramStart"/>
      <w:r w:rsidRPr="00915B6E">
        <w:rPr>
          <w:rFonts w:cs="Times New Roman"/>
          <w:sz w:val="16"/>
          <w:szCs w:val="16"/>
        </w:rPr>
        <w:t xml:space="preserve">_»   </w:t>
      </w:r>
      <w:proofErr w:type="gramEnd"/>
      <w:r w:rsidRPr="00915B6E">
        <w:rPr>
          <w:rFonts w:cs="Times New Roman"/>
          <w:sz w:val="16"/>
          <w:szCs w:val="16"/>
        </w:rPr>
        <w:t xml:space="preserve">  ___________ 201</w:t>
      </w:r>
      <w:r>
        <w:rPr>
          <w:rFonts w:cs="Times New Roman"/>
          <w:sz w:val="16"/>
          <w:szCs w:val="16"/>
        </w:rPr>
        <w:t>8</w:t>
      </w:r>
      <w:r w:rsidRPr="00915B6E">
        <w:rPr>
          <w:rFonts w:cs="Times New Roman"/>
          <w:sz w:val="16"/>
          <w:szCs w:val="16"/>
        </w:rPr>
        <w:t xml:space="preserve"> года №____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</w:p>
    <w:p w:rsidR="0042510E" w:rsidRPr="00915B6E" w:rsidRDefault="0042510E" w:rsidP="0042510E">
      <w:pPr>
        <w:jc w:val="right"/>
        <w:rPr>
          <w:sz w:val="22"/>
          <w:szCs w:val="22"/>
        </w:rPr>
      </w:pPr>
    </w:p>
    <w:p w:rsidR="0042510E" w:rsidRPr="00915B6E" w:rsidRDefault="0042510E" w:rsidP="0042510E">
      <w:pPr>
        <w:jc w:val="right"/>
        <w:rPr>
          <w:sz w:val="22"/>
          <w:szCs w:val="22"/>
        </w:rPr>
      </w:pPr>
      <w:r w:rsidRPr="00915B6E">
        <w:rPr>
          <w:sz w:val="22"/>
          <w:szCs w:val="22"/>
        </w:rPr>
        <w:t>УТВЕРЖДАЮ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  <w:r w:rsidRPr="00915B6E">
        <w:rPr>
          <w:sz w:val="22"/>
          <w:szCs w:val="22"/>
        </w:rPr>
        <w:t>Руководитель предприятия, учреждения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  <w:r w:rsidRPr="00915B6E">
        <w:rPr>
          <w:sz w:val="22"/>
          <w:szCs w:val="22"/>
        </w:rPr>
        <w:t>(полное наименование должности юридического лица)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  <w:r w:rsidRPr="00915B6E">
        <w:rPr>
          <w:sz w:val="22"/>
          <w:szCs w:val="22"/>
        </w:rPr>
        <w:t>___________________________________Ф.И.О.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  <w:bookmarkStart w:id="0" w:name="_GoBack"/>
      <w:bookmarkEnd w:id="0"/>
      <w:r w:rsidRPr="00915B6E">
        <w:rPr>
          <w:sz w:val="22"/>
          <w:szCs w:val="22"/>
        </w:rPr>
        <w:t>«____»___________________20___г.</w:t>
      </w:r>
    </w:p>
    <w:p w:rsidR="0042510E" w:rsidRPr="00915B6E" w:rsidRDefault="0042510E" w:rsidP="0042510E">
      <w:pPr>
        <w:jc w:val="right"/>
        <w:rPr>
          <w:sz w:val="22"/>
          <w:szCs w:val="22"/>
        </w:rPr>
      </w:pPr>
    </w:p>
    <w:p w:rsidR="0042510E" w:rsidRPr="00915B6E" w:rsidRDefault="0042510E" w:rsidP="0042510E">
      <w:pPr>
        <w:jc w:val="center"/>
        <w:rPr>
          <w:sz w:val="22"/>
          <w:szCs w:val="22"/>
        </w:rPr>
      </w:pPr>
      <w:r w:rsidRPr="00915B6E">
        <w:rPr>
          <w:sz w:val="22"/>
          <w:szCs w:val="22"/>
        </w:rPr>
        <w:t>Список работников, подлежащих профилактическим медицинским осмотрам</w:t>
      </w:r>
    </w:p>
    <w:p w:rsidR="0042510E" w:rsidRPr="00915B6E" w:rsidRDefault="0042510E" w:rsidP="0042510E">
      <w:pPr>
        <w:jc w:val="center"/>
        <w:rPr>
          <w:sz w:val="22"/>
          <w:szCs w:val="22"/>
        </w:rPr>
      </w:pPr>
      <w:r w:rsidRPr="00915B6E">
        <w:rPr>
          <w:sz w:val="22"/>
          <w:szCs w:val="22"/>
        </w:rPr>
        <w:t>По __________________________________________________________</w:t>
      </w:r>
    </w:p>
    <w:p w:rsidR="0042510E" w:rsidRPr="00915B6E" w:rsidRDefault="0042510E" w:rsidP="0042510E">
      <w:pPr>
        <w:jc w:val="center"/>
        <w:rPr>
          <w:sz w:val="22"/>
          <w:szCs w:val="22"/>
        </w:rPr>
      </w:pPr>
      <w:r w:rsidRPr="00915B6E">
        <w:rPr>
          <w:sz w:val="22"/>
          <w:szCs w:val="22"/>
        </w:rPr>
        <w:t>в 201___г.</w:t>
      </w:r>
    </w:p>
    <w:p w:rsidR="0042510E" w:rsidRPr="00915B6E" w:rsidRDefault="0042510E" w:rsidP="0042510E">
      <w:pPr>
        <w:jc w:val="center"/>
        <w:rPr>
          <w:sz w:val="22"/>
          <w:szCs w:val="22"/>
        </w:rPr>
      </w:pPr>
      <w:r w:rsidRPr="00915B6E">
        <w:rPr>
          <w:sz w:val="22"/>
          <w:szCs w:val="22"/>
        </w:rPr>
        <w:t>(полное наименование юридического лица, структурного подразделения)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268"/>
        <w:gridCol w:w="3260"/>
      </w:tblGrid>
      <w:tr w:rsidR="0042510E" w:rsidRPr="00915B6E" w:rsidTr="00B75109">
        <w:tc>
          <w:tcPr>
            <w:tcW w:w="71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регистрации </w:t>
            </w:r>
          </w:p>
        </w:tc>
      </w:tr>
      <w:tr w:rsidR="0042510E" w:rsidRPr="00915B6E" w:rsidTr="00B75109">
        <w:tc>
          <w:tcPr>
            <w:tcW w:w="71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4</w:t>
            </w:r>
          </w:p>
        </w:tc>
      </w:tr>
      <w:tr w:rsidR="0042510E" w:rsidRPr="00915B6E" w:rsidTr="00B75109">
        <w:tc>
          <w:tcPr>
            <w:tcW w:w="71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</w:tr>
      <w:tr w:rsidR="0042510E" w:rsidRPr="00915B6E" w:rsidTr="00B75109">
        <w:tc>
          <w:tcPr>
            <w:tcW w:w="71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  <w:r w:rsidRPr="00915B6E">
              <w:rPr>
                <w:sz w:val="22"/>
                <w:szCs w:val="22"/>
              </w:rPr>
              <w:t>Всего:</w:t>
            </w:r>
          </w:p>
        </w:tc>
        <w:tc>
          <w:tcPr>
            <w:tcW w:w="3260" w:type="dxa"/>
          </w:tcPr>
          <w:p w:rsidR="0042510E" w:rsidRPr="00915B6E" w:rsidRDefault="0042510E" w:rsidP="00B751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510E" w:rsidRDefault="0042510E" w:rsidP="0042510E">
      <w:pPr>
        <w:rPr>
          <w:sz w:val="22"/>
          <w:szCs w:val="22"/>
        </w:rPr>
      </w:pPr>
    </w:p>
    <w:p w:rsidR="0042510E" w:rsidRDefault="0042510E" w:rsidP="0042510E">
      <w:pPr>
        <w:rPr>
          <w:sz w:val="22"/>
          <w:szCs w:val="22"/>
        </w:rPr>
      </w:pPr>
    </w:p>
    <w:p w:rsidR="0042510E" w:rsidRPr="00915B6E" w:rsidRDefault="0042510E" w:rsidP="0042510E">
      <w:pPr>
        <w:rPr>
          <w:sz w:val="22"/>
          <w:szCs w:val="22"/>
        </w:rPr>
      </w:pPr>
    </w:p>
    <w:p w:rsidR="0042510E" w:rsidRPr="00915B6E" w:rsidRDefault="0042510E" w:rsidP="0042510E">
      <w:pPr>
        <w:rPr>
          <w:sz w:val="22"/>
          <w:szCs w:val="22"/>
        </w:rPr>
      </w:pPr>
      <w:r w:rsidRPr="00915B6E">
        <w:rPr>
          <w:sz w:val="22"/>
          <w:szCs w:val="22"/>
        </w:rPr>
        <w:t>Начальник отдела кадров                                  ___________________</w:t>
      </w:r>
      <w:proofErr w:type="gramStart"/>
      <w:r w:rsidRPr="00915B6E">
        <w:rPr>
          <w:sz w:val="22"/>
          <w:szCs w:val="22"/>
        </w:rPr>
        <w:t>_(</w:t>
      </w:r>
      <w:proofErr w:type="gramEnd"/>
      <w:r w:rsidRPr="00915B6E">
        <w:rPr>
          <w:sz w:val="22"/>
          <w:szCs w:val="22"/>
        </w:rPr>
        <w:t xml:space="preserve">подпись, </w:t>
      </w:r>
      <w:proofErr w:type="spellStart"/>
      <w:r w:rsidRPr="00915B6E">
        <w:rPr>
          <w:sz w:val="22"/>
          <w:szCs w:val="22"/>
        </w:rPr>
        <w:t>Ф.И.О</w:t>
      </w:r>
      <w:proofErr w:type="spellEnd"/>
      <w:r w:rsidRPr="00915B6E">
        <w:rPr>
          <w:sz w:val="22"/>
          <w:szCs w:val="22"/>
        </w:rPr>
        <w:t>)</w:t>
      </w:r>
    </w:p>
    <w:p w:rsidR="0042510E" w:rsidRDefault="0042510E" w:rsidP="0042510E">
      <w:pPr>
        <w:rPr>
          <w:sz w:val="22"/>
          <w:szCs w:val="22"/>
        </w:rPr>
      </w:pPr>
    </w:p>
    <w:p w:rsidR="0042510E" w:rsidRPr="00915B6E" w:rsidRDefault="0042510E" w:rsidP="0042510E">
      <w:pPr>
        <w:rPr>
          <w:sz w:val="22"/>
          <w:szCs w:val="22"/>
        </w:rPr>
      </w:pPr>
      <w:r w:rsidRPr="00915B6E">
        <w:rPr>
          <w:sz w:val="22"/>
          <w:szCs w:val="22"/>
        </w:rPr>
        <w:t>Ответственный за проведение медосмотров     ___________________</w:t>
      </w:r>
      <w:proofErr w:type="gramStart"/>
      <w:r w:rsidRPr="00915B6E">
        <w:rPr>
          <w:sz w:val="22"/>
          <w:szCs w:val="22"/>
        </w:rPr>
        <w:t>_(</w:t>
      </w:r>
      <w:proofErr w:type="gramEnd"/>
      <w:r w:rsidRPr="00915B6E">
        <w:rPr>
          <w:sz w:val="22"/>
          <w:szCs w:val="22"/>
        </w:rPr>
        <w:t>подпись, Ф.И.О.)</w:t>
      </w:r>
    </w:p>
    <w:p w:rsidR="0042510E" w:rsidRPr="00915B6E" w:rsidRDefault="0042510E" w:rsidP="0042510E">
      <w:pPr>
        <w:rPr>
          <w:sz w:val="28"/>
          <w:szCs w:val="28"/>
        </w:rPr>
      </w:pPr>
      <w:r w:rsidRPr="00915B6E">
        <w:rPr>
          <w:sz w:val="22"/>
          <w:szCs w:val="22"/>
        </w:rPr>
        <w:t>(полное наименование должности)</w:t>
      </w:r>
      <w:r w:rsidRPr="00915B6E">
        <w:rPr>
          <w:sz w:val="28"/>
          <w:szCs w:val="28"/>
        </w:rPr>
        <w:br w:type="textWrapping" w:clear="all"/>
      </w: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</w:t>
      </w:r>
      <w:r w:rsidRPr="008C3D15">
        <w:rPr>
          <w:b/>
          <w:sz w:val="20"/>
          <w:szCs w:val="20"/>
        </w:rPr>
        <w:t xml:space="preserve">  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sz w:val="20"/>
          <w:szCs w:val="20"/>
        </w:rPr>
        <w:t xml:space="preserve">к Договору </w:t>
      </w:r>
      <w:r w:rsidRPr="008C3D15">
        <w:rPr>
          <w:rStyle w:val="a7"/>
          <w:b w:val="0"/>
          <w:sz w:val="20"/>
          <w:szCs w:val="20"/>
        </w:rPr>
        <w:t>на оказание платных медицинских услуг № ___________ от «____</w:t>
      </w:r>
      <w:proofErr w:type="gramStart"/>
      <w:r w:rsidRPr="008C3D15">
        <w:rPr>
          <w:rStyle w:val="a7"/>
          <w:b w:val="0"/>
          <w:sz w:val="20"/>
          <w:szCs w:val="20"/>
        </w:rPr>
        <w:t>_»_</w:t>
      </w:r>
      <w:proofErr w:type="gramEnd"/>
      <w:r w:rsidRPr="008C3D15">
        <w:rPr>
          <w:rStyle w:val="a7"/>
          <w:b w:val="0"/>
          <w:sz w:val="20"/>
          <w:szCs w:val="20"/>
        </w:rPr>
        <w:t>__________201</w:t>
      </w:r>
      <w:r>
        <w:rPr>
          <w:rStyle w:val="a7"/>
          <w:b w:val="0"/>
          <w:sz w:val="20"/>
          <w:szCs w:val="20"/>
        </w:rPr>
        <w:t>8</w:t>
      </w:r>
      <w:r w:rsidRPr="008C3D15">
        <w:rPr>
          <w:rStyle w:val="a7"/>
          <w:b w:val="0"/>
          <w:sz w:val="20"/>
          <w:szCs w:val="20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510E" w:rsidRPr="008C3D15" w:rsidTr="00B75109">
        <w:trPr>
          <w:trHeight w:val="1963"/>
        </w:trPr>
        <w:tc>
          <w:tcPr>
            <w:tcW w:w="4785" w:type="dxa"/>
          </w:tcPr>
          <w:p w:rsidR="0042510E" w:rsidRPr="008C3D15" w:rsidRDefault="0042510E" w:rsidP="00B7510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</w:p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</w:p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</w:p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</w:p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  <w:r w:rsidRPr="008C3D15">
              <w:rPr>
                <w:b/>
                <w:sz w:val="20"/>
                <w:szCs w:val="20"/>
              </w:rPr>
              <w:t xml:space="preserve">Главному врачу </w:t>
            </w:r>
          </w:p>
          <w:p w:rsidR="0042510E" w:rsidRPr="008C3D15" w:rsidRDefault="0042510E" w:rsidP="00B75109">
            <w:pPr>
              <w:rPr>
                <w:b/>
                <w:sz w:val="20"/>
                <w:szCs w:val="20"/>
              </w:rPr>
            </w:pPr>
            <w:proofErr w:type="spellStart"/>
            <w:r w:rsidRPr="008C3D15">
              <w:rPr>
                <w:b/>
                <w:sz w:val="20"/>
                <w:szCs w:val="20"/>
              </w:rPr>
              <w:t>ГБУЗ</w:t>
            </w:r>
            <w:proofErr w:type="spellEnd"/>
            <w:r w:rsidRPr="008C3D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D15">
              <w:rPr>
                <w:b/>
                <w:sz w:val="20"/>
                <w:szCs w:val="20"/>
              </w:rPr>
              <w:t>РК</w:t>
            </w:r>
            <w:proofErr w:type="spellEnd"/>
            <w:r w:rsidRPr="008C3D15">
              <w:rPr>
                <w:b/>
                <w:sz w:val="20"/>
                <w:szCs w:val="20"/>
              </w:rPr>
              <w:t xml:space="preserve"> «Крымский Научно-практический центр наркологии» </w:t>
            </w: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  <w:proofErr w:type="spellStart"/>
            <w:r w:rsidRPr="008C3D15">
              <w:rPr>
                <w:b/>
                <w:sz w:val="20"/>
                <w:szCs w:val="20"/>
              </w:rPr>
              <w:t>Менчику</w:t>
            </w:r>
            <w:proofErr w:type="spellEnd"/>
            <w:r w:rsidRPr="008C3D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C3D15">
              <w:rPr>
                <w:b/>
                <w:sz w:val="20"/>
                <w:szCs w:val="20"/>
              </w:rPr>
              <w:t>Е.Ю</w:t>
            </w:r>
            <w:proofErr w:type="spellEnd"/>
            <w:r w:rsidRPr="008C3D15">
              <w:rPr>
                <w:b/>
                <w:sz w:val="20"/>
                <w:szCs w:val="20"/>
              </w:rPr>
              <w:t>.</w:t>
            </w:r>
            <w:r w:rsidRPr="008C3D15">
              <w:rPr>
                <w:sz w:val="20"/>
                <w:szCs w:val="20"/>
              </w:rPr>
              <w:t xml:space="preserve"> </w:t>
            </w: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  <w:r w:rsidRPr="008C3D15">
              <w:rPr>
                <w:sz w:val="20"/>
                <w:szCs w:val="20"/>
              </w:rPr>
              <w:t>от       ________________________________</w:t>
            </w: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  <w:proofErr w:type="gramStart"/>
            <w:r w:rsidRPr="008C3D15">
              <w:rPr>
                <w:sz w:val="20"/>
                <w:szCs w:val="20"/>
              </w:rPr>
              <w:t>адрес:_</w:t>
            </w:r>
            <w:proofErr w:type="gramEnd"/>
            <w:r w:rsidRPr="008C3D15">
              <w:rPr>
                <w:sz w:val="20"/>
                <w:szCs w:val="20"/>
              </w:rPr>
              <w:t>_______________________________</w:t>
            </w: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  <w:r w:rsidRPr="008C3D15">
              <w:rPr>
                <w:sz w:val="20"/>
                <w:szCs w:val="20"/>
              </w:rPr>
              <w:t xml:space="preserve">          ________________________________</w:t>
            </w:r>
          </w:p>
          <w:p w:rsidR="0042510E" w:rsidRPr="008C3D15" w:rsidRDefault="0042510E" w:rsidP="00B75109">
            <w:pPr>
              <w:rPr>
                <w:sz w:val="20"/>
                <w:szCs w:val="20"/>
              </w:rPr>
            </w:pPr>
            <w:r w:rsidRPr="008C3D15">
              <w:rPr>
                <w:sz w:val="20"/>
                <w:szCs w:val="20"/>
              </w:rPr>
              <w:t>Тел.  ________________________________</w:t>
            </w:r>
          </w:p>
        </w:tc>
      </w:tr>
    </w:tbl>
    <w:p w:rsidR="0042510E" w:rsidRPr="008C3D15" w:rsidRDefault="0042510E" w:rsidP="0042510E">
      <w:pPr>
        <w:jc w:val="center"/>
        <w:rPr>
          <w:sz w:val="20"/>
          <w:szCs w:val="20"/>
        </w:rPr>
      </w:pPr>
    </w:p>
    <w:p w:rsidR="0042510E" w:rsidRPr="008C3D15" w:rsidRDefault="0042510E" w:rsidP="0042510E">
      <w:pPr>
        <w:jc w:val="center"/>
        <w:rPr>
          <w:sz w:val="20"/>
          <w:szCs w:val="20"/>
        </w:rPr>
      </w:pPr>
    </w:p>
    <w:p w:rsidR="0042510E" w:rsidRPr="008C3D15" w:rsidRDefault="0042510E" w:rsidP="0042510E">
      <w:pPr>
        <w:jc w:val="center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 xml:space="preserve">ЗАЯВЛЕНИЕ*    </w:t>
      </w:r>
    </w:p>
    <w:p w:rsidR="0042510E" w:rsidRPr="008C3D15" w:rsidRDefault="0042510E" w:rsidP="0042510E">
      <w:pPr>
        <w:jc w:val="center"/>
        <w:rPr>
          <w:i/>
          <w:sz w:val="20"/>
          <w:szCs w:val="20"/>
        </w:rPr>
      </w:pPr>
      <w:r w:rsidRPr="008C3D15">
        <w:rPr>
          <w:i/>
          <w:sz w:val="20"/>
          <w:szCs w:val="20"/>
        </w:rPr>
        <w:t>(заполнятся по числу Потребителей)</w:t>
      </w:r>
    </w:p>
    <w:p w:rsidR="0042510E" w:rsidRPr="008C3D15" w:rsidRDefault="0042510E" w:rsidP="0042510E">
      <w:pPr>
        <w:jc w:val="center"/>
        <w:rPr>
          <w:i/>
          <w:sz w:val="20"/>
          <w:szCs w:val="20"/>
        </w:rPr>
      </w:pPr>
    </w:p>
    <w:p w:rsidR="0042510E" w:rsidRPr="008C3D15" w:rsidRDefault="0042510E" w:rsidP="0042510E">
      <w:pPr>
        <w:jc w:val="center"/>
        <w:rPr>
          <w:i/>
          <w:sz w:val="20"/>
          <w:szCs w:val="20"/>
        </w:rPr>
      </w:pP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ab/>
      </w: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>Я, ________________________________________________________ подтверждаю:</w:t>
      </w: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 xml:space="preserve">                                    (Ф.И.О.)</w:t>
      </w:r>
    </w:p>
    <w:p w:rsidR="0042510E" w:rsidRPr="008C3D15" w:rsidRDefault="0042510E" w:rsidP="0042510E">
      <w:pPr>
        <w:jc w:val="both"/>
        <w:rPr>
          <w:sz w:val="20"/>
          <w:szCs w:val="20"/>
        </w:rPr>
      </w:pPr>
      <w:r w:rsidRPr="008C3D15">
        <w:rPr>
          <w:sz w:val="20"/>
          <w:szCs w:val="20"/>
        </w:rPr>
        <w:t>- что до заключения договора об оказании платных медицинских услуг я получил письменное уведомление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42510E" w:rsidRPr="008C3D15" w:rsidRDefault="0042510E" w:rsidP="0042510E">
      <w:pPr>
        <w:jc w:val="both"/>
        <w:rPr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8C3D15">
        <w:rPr>
          <w:sz w:val="20"/>
          <w:szCs w:val="20"/>
        </w:rPr>
        <w:t>- что мне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sz w:val="20"/>
          <w:szCs w:val="20"/>
        </w:rPr>
        <w:t>.</w:t>
      </w:r>
    </w:p>
    <w:p w:rsidR="0042510E" w:rsidRPr="008C3D15" w:rsidRDefault="0042510E" w:rsidP="0042510E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>____________________                            ________________________</w:t>
      </w: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 xml:space="preserve">        (</w:t>
      </w:r>
      <w:proofErr w:type="gramStart"/>
      <w:r w:rsidRPr="008C3D15">
        <w:rPr>
          <w:sz w:val="20"/>
          <w:szCs w:val="20"/>
        </w:rPr>
        <w:t xml:space="preserve">подпись)   </w:t>
      </w:r>
      <w:proofErr w:type="gramEnd"/>
      <w:r w:rsidRPr="008C3D15">
        <w:rPr>
          <w:sz w:val="20"/>
          <w:szCs w:val="20"/>
        </w:rPr>
        <w:t xml:space="preserve">                                                                          (Ф.И.О.)</w:t>
      </w:r>
    </w:p>
    <w:p w:rsidR="0042510E" w:rsidRPr="008C3D15" w:rsidRDefault="0042510E" w:rsidP="0042510E">
      <w:pPr>
        <w:rPr>
          <w:sz w:val="20"/>
          <w:szCs w:val="20"/>
        </w:rPr>
      </w:pPr>
    </w:p>
    <w:p w:rsidR="0042510E" w:rsidRPr="008C3D15" w:rsidRDefault="0042510E" w:rsidP="0042510E">
      <w:pPr>
        <w:rPr>
          <w:sz w:val="20"/>
          <w:szCs w:val="20"/>
        </w:rPr>
      </w:pPr>
      <w:r w:rsidRPr="008C3D15">
        <w:rPr>
          <w:sz w:val="20"/>
          <w:szCs w:val="20"/>
        </w:rPr>
        <w:t>«___</w:t>
      </w:r>
      <w:proofErr w:type="gramStart"/>
      <w:r w:rsidRPr="008C3D15">
        <w:rPr>
          <w:sz w:val="20"/>
          <w:szCs w:val="20"/>
        </w:rPr>
        <w:t>_»_</w:t>
      </w:r>
      <w:proofErr w:type="gramEnd"/>
      <w:r w:rsidRPr="008C3D15">
        <w:rPr>
          <w:sz w:val="20"/>
          <w:szCs w:val="20"/>
        </w:rPr>
        <w:t>___________ 20 ____ года</w:t>
      </w: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 xml:space="preserve">  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  <w:r w:rsidRPr="008C3D15">
        <w:rPr>
          <w:b/>
          <w:sz w:val="20"/>
          <w:szCs w:val="20"/>
        </w:rPr>
        <w:t xml:space="preserve">  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sz w:val="20"/>
          <w:szCs w:val="20"/>
        </w:rPr>
        <w:t xml:space="preserve">к Договору </w:t>
      </w:r>
      <w:r w:rsidRPr="008C3D15">
        <w:rPr>
          <w:rStyle w:val="a7"/>
          <w:b w:val="0"/>
          <w:sz w:val="20"/>
          <w:szCs w:val="20"/>
        </w:rPr>
        <w:t>на оказание платных медицинских услуг № ___________ от «____</w:t>
      </w:r>
      <w:proofErr w:type="gramStart"/>
      <w:r w:rsidRPr="008C3D15">
        <w:rPr>
          <w:rStyle w:val="a7"/>
          <w:b w:val="0"/>
          <w:sz w:val="20"/>
          <w:szCs w:val="20"/>
        </w:rPr>
        <w:t>_»_</w:t>
      </w:r>
      <w:proofErr w:type="gramEnd"/>
      <w:r w:rsidRPr="008C3D15">
        <w:rPr>
          <w:rStyle w:val="a7"/>
          <w:b w:val="0"/>
          <w:sz w:val="20"/>
          <w:szCs w:val="20"/>
        </w:rPr>
        <w:t>__________201</w:t>
      </w:r>
      <w:r>
        <w:rPr>
          <w:rStyle w:val="a7"/>
          <w:b w:val="0"/>
          <w:sz w:val="20"/>
          <w:szCs w:val="20"/>
        </w:rPr>
        <w:t>8</w:t>
      </w:r>
      <w:r w:rsidRPr="008C3D15">
        <w:rPr>
          <w:rStyle w:val="a7"/>
          <w:b w:val="0"/>
          <w:sz w:val="20"/>
          <w:szCs w:val="20"/>
        </w:rPr>
        <w:t>г.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>ПОТРЕБИТЕЛЮ (ЗАКАЗЧИКУ)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>_____________________________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>_____________________________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>Адрес: _______________________</w:t>
      </w: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  <w:r w:rsidRPr="008C3D15">
        <w:rPr>
          <w:rStyle w:val="a7"/>
          <w:b w:val="0"/>
          <w:sz w:val="20"/>
          <w:szCs w:val="20"/>
        </w:rPr>
        <w:t>_____________________________</w:t>
      </w:r>
    </w:p>
    <w:p w:rsidR="0042510E" w:rsidRPr="008C3D15" w:rsidRDefault="0042510E" w:rsidP="0042510E">
      <w:pPr>
        <w:tabs>
          <w:tab w:val="left" w:pos="1800"/>
        </w:tabs>
        <w:jc w:val="center"/>
        <w:rPr>
          <w:b/>
          <w:sz w:val="20"/>
          <w:szCs w:val="20"/>
        </w:rPr>
      </w:pPr>
    </w:p>
    <w:p w:rsidR="0042510E" w:rsidRPr="008C3D15" w:rsidRDefault="0042510E" w:rsidP="0042510E">
      <w:pPr>
        <w:tabs>
          <w:tab w:val="left" w:pos="1800"/>
        </w:tabs>
        <w:jc w:val="center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>УВЕДОМЛЕНИЕ</w:t>
      </w:r>
    </w:p>
    <w:p w:rsidR="0042510E" w:rsidRPr="008C3D15" w:rsidRDefault="0042510E" w:rsidP="0042510E">
      <w:pPr>
        <w:tabs>
          <w:tab w:val="left" w:pos="1800"/>
        </w:tabs>
        <w:jc w:val="center"/>
        <w:rPr>
          <w:sz w:val="20"/>
          <w:szCs w:val="20"/>
        </w:rPr>
      </w:pPr>
    </w:p>
    <w:p w:rsidR="0042510E" w:rsidRPr="008C3D15" w:rsidRDefault="0042510E" w:rsidP="0042510E">
      <w:pPr>
        <w:tabs>
          <w:tab w:val="left" w:pos="1800"/>
        </w:tabs>
        <w:jc w:val="center"/>
        <w:rPr>
          <w:sz w:val="20"/>
          <w:szCs w:val="20"/>
        </w:rPr>
      </w:pPr>
    </w:p>
    <w:p w:rsidR="0042510E" w:rsidRPr="008C3D15" w:rsidRDefault="0042510E" w:rsidP="0042510E">
      <w:pPr>
        <w:jc w:val="both"/>
        <w:rPr>
          <w:sz w:val="20"/>
          <w:szCs w:val="20"/>
        </w:rPr>
      </w:pPr>
      <w:r w:rsidRPr="008C3D15">
        <w:rPr>
          <w:sz w:val="20"/>
          <w:szCs w:val="20"/>
        </w:rPr>
        <w:tab/>
        <w:t>В соответствии с п. 15 Правил предоставления медицинскими организациями платных медицинских услуг (утв. постановлением Правительства РФ от 04.10.2012 № 1006, до заключения договора платных медицинских услуг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2510E" w:rsidRPr="008C3D15" w:rsidRDefault="0042510E" w:rsidP="0042510E">
      <w:pPr>
        <w:jc w:val="both"/>
        <w:rPr>
          <w:sz w:val="20"/>
          <w:szCs w:val="20"/>
        </w:rPr>
      </w:pPr>
    </w:p>
    <w:p w:rsidR="0042510E" w:rsidRPr="008C3D15" w:rsidRDefault="0042510E" w:rsidP="0042510E">
      <w:pPr>
        <w:rPr>
          <w:sz w:val="20"/>
          <w:szCs w:val="20"/>
        </w:rPr>
      </w:pPr>
    </w:p>
    <w:p w:rsidR="0042510E" w:rsidRPr="008C3D15" w:rsidRDefault="0042510E" w:rsidP="0042510E">
      <w:pPr>
        <w:jc w:val="both"/>
        <w:rPr>
          <w:sz w:val="20"/>
          <w:szCs w:val="20"/>
        </w:rPr>
      </w:pPr>
    </w:p>
    <w:p w:rsidR="0042510E" w:rsidRPr="008C3D15" w:rsidRDefault="0042510E" w:rsidP="0042510E">
      <w:pPr>
        <w:jc w:val="both"/>
        <w:rPr>
          <w:b/>
          <w:sz w:val="20"/>
          <w:szCs w:val="20"/>
        </w:rPr>
      </w:pPr>
      <w:r w:rsidRPr="008C3D15">
        <w:rPr>
          <w:b/>
          <w:sz w:val="20"/>
          <w:szCs w:val="20"/>
        </w:rPr>
        <w:t>Главный врач</w:t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r w:rsidRPr="008C3D15">
        <w:rPr>
          <w:b/>
          <w:sz w:val="20"/>
          <w:szCs w:val="20"/>
        </w:rPr>
        <w:tab/>
      </w:r>
      <w:proofErr w:type="spellStart"/>
      <w:r w:rsidRPr="008C3D15">
        <w:rPr>
          <w:b/>
          <w:sz w:val="20"/>
          <w:szCs w:val="20"/>
        </w:rPr>
        <w:t>Е.Ю.Менчик</w:t>
      </w:r>
      <w:proofErr w:type="spellEnd"/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right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Pr="008C3D15" w:rsidRDefault="0042510E" w:rsidP="0042510E">
      <w:pPr>
        <w:pStyle w:val="a5"/>
        <w:spacing w:before="0" w:beforeAutospacing="0" w:after="0" w:afterAutospacing="0"/>
        <w:jc w:val="center"/>
        <w:rPr>
          <w:rStyle w:val="a7"/>
          <w:b w:val="0"/>
          <w:sz w:val="20"/>
          <w:szCs w:val="20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jc w:val="right"/>
        <w:rPr>
          <w:b/>
          <w:sz w:val="22"/>
          <w:szCs w:val="22"/>
        </w:rPr>
      </w:pPr>
    </w:p>
    <w:p w:rsidR="0042510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42510E" w:rsidRPr="00915B6E" w:rsidRDefault="0042510E" w:rsidP="0042510E">
      <w:pPr>
        <w:pStyle w:val="P14"/>
        <w:rPr>
          <w:rFonts w:cs="Times New Roman"/>
          <w:sz w:val="22"/>
          <w:szCs w:val="22"/>
        </w:rPr>
      </w:pPr>
    </w:p>
    <w:p w:rsidR="001E185F" w:rsidRDefault="001E185F"/>
    <w:sectPr w:rsidR="001E185F" w:rsidSect="00F024C1">
      <w:pgSz w:w="11906" w:h="16838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E"/>
    <w:rsid w:val="00002736"/>
    <w:rsid w:val="00003118"/>
    <w:rsid w:val="00005ACF"/>
    <w:rsid w:val="00006C6E"/>
    <w:rsid w:val="0001147F"/>
    <w:rsid w:val="00011602"/>
    <w:rsid w:val="00011A9B"/>
    <w:rsid w:val="00011AF5"/>
    <w:rsid w:val="00012E85"/>
    <w:rsid w:val="00013309"/>
    <w:rsid w:val="00014E81"/>
    <w:rsid w:val="0001587E"/>
    <w:rsid w:val="000162FD"/>
    <w:rsid w:val="00016DAB"/>
    <w:rsid w:val="00017531"/>
    <w:rsid w:val="00021024"/>
    <w:rsid w:val="00021092"/>
    <w:rsid w:val="00024FB6"/>
    <w:rsid w:val="00025319"/>
    <w:rsid w:val="0002623D"/>
    <w:rsid w:val="00026436"/>
    <w:rsid w:val="0002687E"/>
    <w:rsid w:val="0002709E"/>
    <w:rsid w:val="00027CFC"/>
    <w:rsid w:val="00027D94"/>
    <w:rsid w:val="0003086B"/>
    <w:rsid w:val="000315D4"/>
    <w:rsid w:val="000315F3"/>
    <w:rsid w:val="00031771"/>
    <w:rsid w:val="00031F21"/>
    <w:rsid w:val="000329BD"/>
    <w:rsid w:val="00032A88"/>
    <w:rsid w:val="0003329D"/>
    <w:rsid w:val="000339DC"/>
    <w:rsid w:val="0003556C"/>
    <w:rsid w:val="00036D04"/>
    <w:rsid w:val="00040256"/>
    <w:rsid w:val="0004092D"/>
    <w:rsid w:val="00040F61"/>
    <w:rsid w:val="000414E4"/>
    <w:rsid w:val="0004151F"/>
    <w:rsid w:val="00041C5E"/>
    <w:rsid w:val="00041F37"/>
    <w:rsid w:val="000420E7"/>
    <w:rsid w:val="0004238E"/>
    <w:rsid w:val="000429CE"/>
    <w:rsid w:val="0004365E"/>
    <w:rsid w:val="00043B5F"/>
    <w:rsid w:val="0005038F"/>
    <w:rsid w:val="0005143F"/>
    <w:rsid w:val="00051DD9"/>
    <w:rsid w:val="00052269"/>
    <w:rsid w:val="000523A2"/>
    <w:rsid w:val="00052E97"/>
    <w:rsid w:val="0005403E"/>
    <w:rsid w:val="00054624"/>
    <w:rsid w:val="000548A2"/>
    <w:rsid w:val="00054DFA"/>
    <w:rsid w:val="00055F9F"/>
    <w:rsid w:val="00057DE6"/>
    <w:rsid w:val="00060535"/>
    <w:rsid w:val="00061CAD"/>
    <w:rsid w:val="00062177"/>
    <w:rsid w:val="00063870"/>
    <w:rsid w:val="00064FA9"/>
    <w:rsid w:val="0006604D"/>
    <w:rsid w:val="00066BA7"/>
    <w:rsid w:val="0006796A"/>
    <w:rsid w:val="00067A84"/>
    <w:rsid w:val="00067E93"/>
    <w:rsid w:val="00067F74"/>
    <w:rsid w:val="0007162F"/>
    <w:rsid w:val="00073376"/>
    <w:rsid w:val="00073720"/>
    <w:rsid w:val="00073FDC"/>
    <w:rsid w:val="00074B47"/>
    <w:rsid w:val="00074D77"/>
    <w:rsid w:val="00077511"/>
    <w:rsid w:val="00077F02"/>
    <w:rsid w:val="00080477"/>
    <w:rsid w:val="00080BF0"/>
    <w:rsid w:val="00081313"/>
    <w:rsid w:val="0008169C"/>
    <w:rsid w:val="000817D6"/>
    <w:rsid w:val="000847A6"/>
    <w:rsid w:val="00085285"/>
    <w:rsid w:val="000856F9"/>
    <w:rsid w:val="000860CE"/>
    <w:rsid w:val="00086893"/>
    <w:rsid w:val="000868CF"/>
    <w:rsid w:val="00087556"/>
    <w:rsid w:val="000878FE"/>
    <w:rsid w:val="00087AAD"/>
    <w:rsid w:val="00087DF2"/>
    <w:rsid w:val="000905F0"/>
    <w:rsid w:val="00091928"/>
    <w:rsid w:val="000941CD"/>
    <w:rsid w:val="00094A52"/>
    <w:rsid w:val="00095330"/>
    <w:rsid w:val="00095D1D"/>
    <w:rsid w:val="00095E42"/>
    <w:rsid w:val="00096970"/>
    <w:rsid w:val="00096F60"/>
    <w:rsid w:val="00097950"/>
    <w:rsid w:val="000A075B"/>
    <w:rsid w:val="000A0EA0"/>
    <w:rsid w:val="000A1B10"/>
    <w:rsid w:val="000A214F"/>
    <w:rsid w:val="000A4331"/>
    <w:rsid w:val="000A48D0"/>
    <w:rsid w:val="000A5CCA"/>
    <w:rsid w:val="000A6B14"/>
    <w:rsid w:val="000A7104"/>
    <w:rsid w:val="000A7D01"/>
    <w:rsid w:val="000B1DEB"/>
    <w:rsid w:val="000B58B5"/>
    <w:rsid w:val="000B6BA4"/>
    <w:rsid w:val="000B7CF8"/>
    <w:rsid w:val="000B7EDA"/>
    <w:rsid w:val="000C0669"/>
    <w:rsid w:val="000C15B0"/>
    <w:rsid w:val="000C266A"/>
    <w:rsid w:val="000C277C"/>
    <w:rsid w:val="000C3B62"/>
    <w:rsid w:val="000C5053"/>
    <w:rsid w:val="000C5407"/>
    <w:rsid w:val="000C5C3B"/>
    <w:rsid w:val="000C600D"/>
    <w:rsid w:val="000C6E44"/>
    <w:rsid w:val="000D1777"/>
    <w:rsid w:val="000D1B25"/>
    <w:rsid w:val="000D3064"/>
    <w:rsid w:val="000D5502"/>
    <w:rsid w:val="000D7C17"/>
    <w:rsid w:val="000E0274"/>
    <w:rsid w:val="000E0409"/>
    <w:rsid w:val="000E2388"/>
    <w:rsid w:val="000E38E0"/>
    <w:rsid w:val="000E391A"/>
    <w:rsid w:val="000E49B9"/>
    <w:rsid w:val="000E4F11"/>
    <w:rsid w:val="000E70EF"/>
    <w:rsid w:val="000E7214"/>
    <w:rsid w:val="000E7376"/>
    <w:rsid w:val="000F1C09"/>
    <w:rsid w:val="000F294D"/>
    <w:rsid w:val="000F4258"/>
    <w:rsid w:val="000F483C"/>
    <w:rsid w:val="000F4B15"/>
    <w:rsid w:val="000F4E1B"/>
    <w:rsid w:val="000F57B7"/>
    <w:rsid w:val="000F6710"/>
    <w:rsid w:val="000F6B03"/>
    <w:rsid w:val="000F6C3D"/>
    <w:rsid w:val="000F7E2E"/>
    <w:rsid w:val="001007A6"/>
    <w:rsid w:val="00100D58"/>
    <w:rsid w:val="001024BB"/>
    <w:rsid w:val="00102552"/>
    <w:rsid w:val="00102975"/>
    <w:rsid w:val="00102C1A"/>
    <w:rsid w:val="00105C93"/>
    <w:rsid w:val="00105E23"/>
    <w:rsid w:val="00106735"/>
    <w:rsid w:val="00110E7E"/>
    <w:rsid w:val="00111B58"/>
    <w:rsid w:val="00112649"/>
    <w:rsid w:val="0011298E"/>
    <w:rsid w:val="00112DFE"/>
    <w:rsid w:val="0011317C"/>
    <w:rsid w:val="001138F7"/>
    <w:rsid w:val="00115168"/>
    <w:rsid w:val="0011550F"/>
    <w:rsid w:val="00115EBA"/>
    <w:rsid w:val="00115FFA"/>
    <w:rsid w:val="001161E2"/>
    <w:rsid w:val="001161EC"/>
    <w:rsid w:val="001163BF"/>
    <w:rsid w:val="00116D12"/>
    <w:rsid w:val="00116E44"/>
    <w:rsid w:val="001178BD"/>
    <w:rsid w:val="00120178"/>
    <w:rsid w:val="001209CD"/>
    <w:rsid w:val="0012156D"/>
    <w:rsid w:val="00121AF2"/>
    <w:rsid w:val="0012227B"/>
    <w:rsid w:val="00122423"/>
    <w:rsid w:val="00122A59"/>
    <w:rsid w:val="00123512"/>
    <w:rsid w:val="001262FE"/>
    <w:rsid w:val="00126851"/>
    <w:rsid w:val="00126A66"/>
    <w:rsid w:val="00130249"/>
    <w:rsid w:val="00131A92"/>
    <w:rsid w:val="00132E20"/>
    <w:rsid w:val="0013532B"/>
    <w:rsid w:val="0013537D"/>
    <w:rsid w:val="0013572F"/>
    <w:rsid w:val="00136C8F"/>
    <w:rsid w:val="00137320"/>
    <w:rsid w:val="001374F9"/>
    <w:rsid w:val="001377E0"/>
    <w:rsid w:val="00137C5D"/>
    <w:rsid w:val="0014034A"/>
    <w:rsid w:val="001407F9"/>
    <w:rsid w:val="0014115B"/>
    <w:rsid w:val="00142058"/>
    <w:rsid w:val="001427DB"/>
    <w:rsid w:val="001437ED"/>
    <w:rsid w:val="00143999"/>
    <w:rsid w:val="00143BFC"/>
    <w:rsid w:val="00143E88"/>
    <w:rsid w:val="001444B5"/>
    <w:rsid w:val="00144D92"/>
    <w:rsid w:val="00146E7F"/>
    <w:rsid w:val="00147DC0"/>
    <w:rsid w:val="00150F71"/>
    <w:rsid w:val="0015406A"/>
    <w:rsid w:val="00154CF9"/>
    <w:rsid w:val="00155357"/>
    <w:rsid w:val="00156285"/>
    <w:rsid w:val="0015653E"/>
    <w:rsid w:val="001568C5"/>
    <w:rsid w:val="00157328"/>
    <w:rsid w:val="001579D5"/>
    <w:rsid w:val="00160730"/>
    <w:rsid w:val="001608E1"/>
    <w:rsid w:val="001611D3"/>
    <w:rsid w:val="00161DB6"/>
    <w:rsid w:val="00163852"/>
    <w:rsid w:val="00163F4B"/>
    <w:rsid w:val="00166A5C"/>
    <w:rsid w:val="00172986"/>
    <w:rsid w:val="00173235"/>
    <w:rsid w:val="00173AB6"/>
    <w:rsid w:val="00173D01"/>
    <w:rsid w:val="00173EE2"/>
    <w:rsid w:val="001743B9"/>
    <w:rsid w:val="0017673C"/>
    <w:rsid w:val="001771AD"/>
    <w:rsid w:val="00177A35"/>
    <w:rsid w:val="00180928"/>
    <w:rsid w:val="00180AF3"/>
    <w:rsid w:val="00180F0B"/>
    <w:rsid w:val="00181387"/>
    <w:rsid w:val="0018158E"/>
    <w:rsid w:val="001818BD"/>
    <w:rsid w:val="001837A2"/>
    <w:rsid w:val="0018682A"/>
    <w:rsid w:val="00186A4C"/>
    <w:rsid w:val="00187378"/>
    <w:rsid w:val="001878AD"/>
    <w:rsid w:val="00191221"/>
    <w:rsid w:val="0019397E"/>
    <w:rsid w:val="0019461F"/>
    <w:rsid w:val="001946FA"/>
    <w:rsid w:val="001953BC"/>
    <w:rsid w:val="00195AC0"/>
    <w:rsid w:val="00196A19"/>
    <w:rsid w:val="00196F08"/>
    <w:rsid w:val="001A187E"/>
    <w:rsid w:val="001A2DD5"/>
    <w:rsid w:val="001A3055"/>
    <w:rsid w:val="001A30E5"/>
    <w:rsid w:val="001A423C"/>
    <w:rsid w:val="001A4A33"/>
    <w:rsid w:val="001A4C3F"/>
    <w:rsid w:val="001A6833"/>
    <w:rsid w:val="001A6C38"/>
    <w:rsid w:val="001A7F41"/>
    <w:rsid w:val="001B06CC"/>
    <w:rsid w:val="001B1B45"/>
    <w:rsid w:val="001B386E"/>
    <w:rsid w:val="001B55A3"/>
    <w:rsid w:val="001B7448"/>
    <w:rsid w:val="001C1D54"/>
    <w:rsid w:val="001C3B00"/>
    <w:rsid w:val="001C4AB2"/>
    <w:rsid w:val="001C66C5"/>
    <w:rsid w:val="001C6BA6"/>
    <w:rsid w:val="001D2035"/>
    <w:rsid w:val="001D2991"/>
    <w:rsid w:val="001D46BC"/>
    <w:rsid w:val="001D4B8B"/>
    <w:rsid w:val="001D59D7"/>
    <w:rsid w:val="001D5DDD"/>
    <w:rsid w:val="001D5FA2"/>
    <w:rsid w:val="001D75BE"/>
    <w:rsid w:val="001E070A"/>
    <w:rsid w:val="001E0CAF"/>
    <w:rsid w:val="001E1231"/>
    <w:rsid w:val="001E1246"/>
    <w:rsid w:val="001E185F"/>
    <w:rsid w:val="001E18E6"/>
    <w:rsid w:val="001E1BAA"/>
    <w:rsid w:val="001E1F05"/>
    <w:rsid w:val="001E298B"/>
    <w:rsid w:val="001E406C"/>
    <w:rsid w:val="001E52C7"/>
    <w:rsid w:val="001E6B60"/>
    <w:rsid w:val="001F045A"/>
    <w:rsid w:val="001F0915"/>
    <w:rsid w:val="001F172A"/>
    <w:rsid w:val="001F1C81"/>
    <w:rsid w:val="001F27A3"/>
    <w:rsid w:val="001F3783"/>
    <w:rsid w:val="001F3C07"/>
    <w:rsid w:val="001F3C62"/>
    <w:rsid w:val="001F3EFB"/>
    <w:rsid w:val="001F3F00"/>
    <w:rsid w:val="001F3F8C"/>
    <w:rsid w:val="001F5380"/>
    <w:rsid w:val="001F734E"/>
    <w:rsid w:val="002007F7"/>
    <w:rsid w:val="002010D0"/>
    <w:rsid w:val="002027A0"/>
    <w:rsid w:val="00205792"/>
    <w:rsid w:val="00205A55"/>
    <w:rsid w:val="002073E7"/>
    <w:rsid w:val="00211F50"/>
    <w:rsid w:val="002126C8"/>
    <w:rsid w:val="00214372"/>
    <w:rsid w:val="00214C67"/>
    <w:rsid w:val="00216BEB"/>
    <w:rsid w:val="002176B1"/>
    <w:rsid w:val="00220676"/>
    <w:rsid w:val="00220F3C"/>
    <w:rsid w:val="00221502"/>
    <w:rsid w:val="00221709"/>
    <w:rsid w:val="002225C0"/>
    <w:rsid w:val="00223A9D"/>
    <w:rsid w:val="00223AB5"/>
    <w:rsid w:val="002243DF"/>
    <w:rsid w:val="00224406"/>
    <w:rsid w:val="00224AF6"/>
    <w:rsid w:val="0022585B"/>
    <w:rsid w:val="00225A62"/>
    <w:rsid w:val="002261F3"/>
    <w:rsid w:val="002263E4"/>
    <w:rsid w:val="00226E7D"/>
    <w:rsid w:val="00227BD1"/>
    <w:rsid w:val="002333B9"/>
    <w:rsid w:val="00234871"/>
    <w:rsid w:val="00235BBC"/>
    <w:rsid w:val="002367E1"/>
    <w:rsid w:val="00236F33"/>
    <w:rsid w:val="00237BC4"/>
    <w:rsid w:val="002401E5"/>
    <w:rsid w:val="0024138C"/>
    <w:rsid w:val="00242022"/>
    <w:rsid w:val="0024226F"/>
    <w:rsid w:val="00242498"/>
    <w:rsid w:val="0024333B"/>
    <w:rsid w:val="00243C8C"/>
    <w:rsid w:val="00244427"/>
    <w:rsid w:val="002446F4"/>
    <w:rsid w:val="00245B0E"/>
    <w:rsid w:val="0025062C"/>
    <w:rsid w:val="00251701"/>
    <w:rsid w:val="00251DA5"/>
    <w:rsid w:val="002548BC"/>
    <w:rsid w:val="00255900"/>
    <w:rsid w:val="00255AC3"/>
    <w:rsid w:val="0025601E"/>
    <w:rsid w:val="002562CA"/>
    <w:rsid w:val="00256592"/>
    <w:rsid w:val="00257067"/>
    <w:rsid w:val="00260727"/>
    <w:rsid w:val="00260841"/>
    <w:rsid w:val="00261491"/>
    <w:rsid w:val="002615A2"/>
    <w:rsid w:val="002622A7"/>
    <w:rsid w:val="0026231C"/>
    <w:rsid w:val="00262D0A"/>
    <w:rsid w:val="00263287"/>
    <w:rsid w:val="002651DB"/>
    <w:rsid w:val="002652EB"/>
    <w:rsid w:val="00266A27"/>
    <w:rsid w:val="00266FBA"/>
    <w:rsid w:val="00270A2A"/>
    <w:rsid w:val="00270E92"/>
    <w:rsid w:val="00273369"/>
    <w:rsid w:val="00274E19"/>
    <w:rsid w:val="0027511E"/>
    <w:rsid w:val="002758B4"/>
    <w:rsid w:val="00275B0D"/>
    <w:rsid w:val="00275C04"/>
    <w:rsid w:val="002769A9"/>
    <w:rsid w:val="00277B30"/>
    <w:rsid w:val="00277F20"/>
    <w:rsid w:val="00281FDC"/>
    <w:rsid w:val="00282584"/>
    <w:rsid w:val="002904D5"/>
    <w:rsid w:val="002922FE"/>
    <w:rsid w:val="0029242C"/>
    <w:rsid w:val="002927A8"/>
    <w:rsid w:val="0029347E"/>
    <w:rsid w:val="00293B26"/>
    <w:rsid w:val="00295093"/>
    <w:rsid w:val="00296842"/>
    <w:rsid w:val="002A0033"/>
    <w:rsid w:val="002A25CF"/>
    <w:rsid w:val="002A32B2"/>
    <w:rsid w:val="002A49E0"/>
    <w:rsid w:val="002A4A54"/>
    <w:rsid w:val="002A51A6"/>
    <w:rsid w:val="002A5D67"/>
    <w:rsid w:val="002A62A7"/>
    <w:rsid w:val="002A7D3B"/>
    <w:rsid w:val="002B06EF"/>
    <w:rsid w:val="002B0D2B"/>
    <w:rsid w:val="002B1193"/>
    <w:rsid w:val="002B1843"/>
    <w:rsid w:val="002B22D5"/>
    <w:rsid w:val="002B277C"/>
    <w:rsid w:val="002B4596"/>
    <w:rsid w:val="002B4CF9"/>
    <w:rsid w:val="002B525E"/>
    <w:rsid w:val="002B5D9A"/>
    <w:rsid w:val="002C29E7"/>
    <w:rsid w:val="002C397B"/>
    <w:rsid w:val="002C4618"/>
    <w:rsid w:val="002C5322"/>
    <w:rsid w:val="002C5678"/>
    <w:rsid w:val="002C6BA4"/>
    <w:rsid w:val="002D0D3B"/>
    <w:rsid w:val="002D1194"/>
    <w:rsid w:val="002D162A"/>
    <w:rsid w:val="002D3624"/>
    <w:rsid w:val="002D3F63"/>
    <w:rsid w:val="002D42C6"/>
    <w:rsid w:val="002D488B"/>
    <w:rsid w:val="002D4A01"/>
    <w:rsid w:val="002D4BA0"/>
    <w:rsid w:val="002D60C6"/>
    <w:rsid w:val="002D704D"/>
    <w:rsid w:val="002D7787"/>
    <w:rsid w:val="002D7E8B"/>
    <w:rsid w:val="002E0A02"/>
    <w:rsid w:val="002E1350"/>
    <w:rsid w:val="002E3BA5"/>
    <w:rsid w:val="002E3EA2"/>
    <w:rsid w:val="002E55FD"/>
    <w:rsid w:val="002E596E"/>
    <w:rsid w:val="002E5D02"/>
    <w:rsid w:val="002F0935"/>
    <w:rsid w:val="002F0D22"/>
    <w:rsid w:val="002F13B7"/>
    <w:rsid w:val="002F1AAC"/>
    <w:rsid w:val="002F22CB"/>
    <w:rsid w:val="002F24B1"/>
    <w:rsid w:val="002F2A97"/>
    <w:rsid w:val="002F2B71"/>
    <w:rsid w:val="002F30E3"/>
    <w:rsid w:val="002F33AA"/>
    <w:rsid w:val="002F5457"/>
    <w:rsid w:val="002F65C3"/>
    <w:rsid w:val="002F6B0F"/>
    <w:rsid w:val="002F6C26"/>
    <w:rsid w:val="002F6EAF"/>
    <w:rsid w:val="002F7827"/>
    <w:rsid w:val="002F7FB2"/>
    <w:rsid w:val="00302002"/>
    <w:rsid w:val="00302850"/>
    <w:rsid w:val="00303474"/>
    <w:rsid w:val="00303F7C"/>
    <w:rsid w:val="00304F97"/>
    <w:rsid w:val="00305177"/>
    <w:rsid w:val="00306098"/>
    <w:rsid w:val="00313D12"/>
    <w:rsid w:val="00314A39"/>
    <w:rsid w:val="00314CDE"/>
    <w:rsid w:val="00315FF4"/>
    <w:rsid w:val="00316460"/>
    <w:rsid w:val="0031684D"/>
    <w:rsid w:val="003168E5"/>
    <w:rsid w:val="00317986"/>
    <w:rsid w:val="0032022A"/>
    <w:rsid w:val="003209CC"/>
    <w:rsid w:val="00321100"/>
    <w:rsid w:val="00321F51"/>
    <w:rsid w:val="0032461A"/>
    <w:rsid w:val="0032475B"/>
    <w:rsid w:val="00326E42"/>
    <w:rsid w:val="00327030"/>
    <w:rsid w:val="00327886"/>
    <w:rsid w:val="00327B72"/>
    <w:rsid w:val="00333341"/>
    <w:rsid w:val="0033423B"/>
    <w:rsid w:val="003344AD"/>
    <w:rsid w:val="00334F39"/>
    <w:rsid w:val="00337913"/>
    <w:rsid w:val="00337E86"/>
    <w:rsid w:val="00341092"/>
    <w:rsid w:val="00341B95"/>
    <w:rsid w:val="0034294F"/>
    <w:rsid w:val="00342D13"/>
    <w:rsid w:val="00343A3E"/>
    <w:rsid w:val="00343D1D"/>
    <w:rsid w:val="00344178"/>
    <w:rsid w:val="00344E15"/>
    <w:rsid w:val="00346541"/>
    <w:rsid w:val="0034707B"/>
    <w:rsid w:val="00350721"/>
    <w:rsid w:val="00350D7F"/>
    <w:rsid w:val="00354789"/>
    <w:rsid w:val="003547C6"/>
    <w:rsid w:val="00354943"/>
    <w:rsid w:val="003552A2"/>
    <w:rsid w:val="00355403"/>
    <w:rsid w:val="00356264"/>
    <w:rsid w:val="003575E2"/>
    <w:rsid w:val="00360125"/>
    <w:rsid w:val="00360149"/>
    <w:rsid w:val="003606A1"/>
    <w:rsid w:val="0036088E"/>
    <w:rsid w:val="0036376D"/>
    <w:rsid w:val="00363B35"/>
    <w:rsid w:val="00367AF2"/>
    <w:rsid w:val="00370F26"/>
    <w:rsid w:val="00372343"/>
    <w:rsid w:val="00372473"/>
    <w:rsid w:val="00375197"/>
    <w:rsid w:val="003761D7"/>
    <w:rsid w:val="00380FC5"/>
    <w:rsid w:val="0038367F"/>
    <w:rsid w:val="00383C2B"/>
    <w:rsid w:val="003840E9"/>
    <w:rsid w:val="003846DE"/>
    <w:rsid w:val="00385320"/>
    <w:rsid w:val="00385614"/>
    <w:rsid w:val="003857AD"/>
    <w:rsid w:val="003859BE"/>
    <w:rsid w:val="00386E35"/>
    <w:rsid w:val="003905A1"/>
    <w:rsid w:val="003905C9"/>
    <w:rsid w:val="00390F60"/>
    <w:rsid w:val="0039162A"/>
    <w:rsid w:val="003934C3"/>
    <w:rsid w:val="0039392C"/>
    <w:rsid w:val="00393C79"/>
    <w:rsid w:val="00393E9E"/>
    <w:rsid w:val="00393EE9"/>
    <w:rsid w:val="0039528A"/>
    <w:rsid w:val="00395A6B"/>
    <w:rsid w:val="00397C1C"/>
    <w:rsid w:val="003A10E8"/>
    <w:rsid w:val="003A239D"/>
    <w:rsid w:val="003A29D3"/>
    <w:rsid w:val="003A4167"/>
    <w:rsid w:val="003A535D"/>
    <w:rsid w:val="003A5362"/>
    <w:rsid w:val="003A62E5"/>
    <w:rsid w:val="003A6636"/>
    <w:rsid w:val="003B1407"/>
    <w:rsid w:val="003B216D"/>
    <w:rsid w:val="003B2866"/>
    <w:rsid w:val="003B3F12"/>
    <w:rsid w:val="003B4A07"/>
    <w:rsid w:val="003B5188"/>
    <w:rsid w:val="003B562E"/>
    <w:rsid w:val="003B5BB0"/>
    <w:rsid w:val="003B5F53"/>
    <w:rsid w:val="003B616E"/>
    <w:rsid w:val="003B690A"/>
    <w:rsid w:val="003B6C4F"/>
    <w:rsid w:val="003B6E81"/>
    <w:rsid w:val="003B7AE3"/>
    <w:rsid w:val="003B7FA5"/>
    <w:rsid w:val="003C0DAD"/>
    <w:rsid w:val="003C0E02"/>
    <w:rsid w:val="003C142C"/>
    <w:rsid w:val="003C148F"/>
    <w:rsid w:val="003C2B9B"/>
    <w:rsid w:val="003C2BA3"/>
    <w:rsid w:val="003C323A"/>
    <w:rsid w:val="003C3F24"/>
    <w:rsid w:val="003C5138"/>
    <w:rsid w:val="003C5632"/>
    <w:rsid w:val="003C56C4"/>
    <w:rsid w:val="003C7453"/>
    <w:rsid w:val="003C79DD"/>
    <w:rsid w:val="003C7A33"/>
    <w:rsid w:val="003C7D35"/>
    <w:rsid w:val="003D0880"/>
    <w:rsid w:val="003D0E38"/>
    <w:rsid w:val="003D2C24"/>
    <w:rsid w:val="003D4206"/>
    <w:rsid w:val="003D455D"/>
    <w:rsid w:val="003D46DB"/>
    <w:rsid w:val="003D4AEE"/>
    <w:rsid w:val="003D56C1"/>
    <w:rsid w:val="003D598B"/>
    <w:rsid w:val="003D5BCF"/>
    <w:rsid w:val="003D60D9"/>
    <w:rsid w:val="003D6DD9"/>
    <w:rsid w:val="003E160D"/>
    <w:rsid w:val="003E1AB2"/>
    <w:rsid w:val="003E1DE3"/>
    <w:rsid w:val="003E23C1"/>
    <w:rsid w:val="003E283F"/>
    <w:rsid w:val="003E2A0C"/>
    <w:rsid w:val="003E35A9"/>
    <w:rsid w:val="003E4336"/>
    <w:rsid w:val="003E5040"/>
    <w:rsid w:val="003E58AF"/>
    <w:rsid w:val="003E6B68"/>
    <w:rsid w:val="003E744E"/>
    <w:rsid w:val="003E77C5"/>
    <w:rsid w:val="003E7853"/>
    <w:rsid w:val="003E7AB6"/>
    <w:rsid w:val="003E7F50"/>
    <w:rsid w:val="003F125A"/>
    <w:rsid w:val="003F1420"/>
    <w:rsid w:val="003F1ED9"/>
    <w:rsid w:val="003F219F"/>
    <w:rsid w:val="003F2F12"/>
    <w:rsid w:val="003F3611"/>
    <w:rsid w:val="003F48AD"/>
    <w:rsid w:val="003F4F55"/>
    <w:rsid w:val="003F63F2"/>
    <w:rsid w:val="003F6A52"/>
    <w:rsid w:val="003F7D84"/>
    <w:rsid w:val="003F7FD3"/>
    <w:rsid w:val="00401272"/>
    <w:rsid w:val="004021D1"/>
    <w:rsid w:val="00402AB1"/>
    <w:rsid w:val="00402EB1"/>
    <w:rsid w:val="004040D3"/>
    <w:rsid w:val="00404DCA"/>
    <w:rsid w:val="004055A2"/>
    <w:rsid w:val="00405695"/>
    <w:rsid w:val="00406B7D"/>
    <w:rsid w:val="00406E4E"/>
    <w:rsid w:val="00410018"/>
    <w:rsid w:val="00410881"/>
    <w:rsid w:val="0041115A"/>
    <w:rsid w:val="00413679"/>
    <w:rsid w:val="00413BE8"/>
    <w:rsid w:val="004146F1"/>
    <w:rsid w:val="0041470E"/>
    <w:rsid w:val="004162CB"/>
    <w:rsid w:val="004169C4"/>
    <w:rsid w:val="004175C5"/>
    <w:rsid w:val="00420B55"/>
    <w:rsid w:val="00420F2B"/>
    <w:rsid w:val="004215EA"/>
    <w:rsid w:val="00421686"/>
    <w:rsid w:val="004225DF"/>
    <w:rsid w:val="0042510E"/>
    <w:rsid w:val="00425931"/>
    <w:rsid w:val="00425F9C"/>
    <w:rsid w:val="00426F71"/>
    <w:rsid w:val="00430136"/>
    <w:rsid w:val="00430A2D"/>
    <w:rsid w:val="00430D96"/>
    <w:rsid w:val="004310E0"/>
    <w:rsid w:val="004330E7"/>
    <w:rsid w:val="0043338B"/>
    <w:rsid w:val="00433C29"/>
    <w:rsid w:val="00433CDB"/>
    <w:rsid w:val="00433D4C"/>
    <w:rsid w:val="004340DD"/>
    <w:rsid w:val="0043412E"/>
    <w:rsid w:val="00434B72"/>
    <w:rsid w:val="00435133"/>
    <w:rsid w:val="0043557D"/>
    <w:rsid w:val="0043584E"/>
    <w:rsid w:val="00436C07"/>
    <w:rsid w:val="0043705A"/>
    <w:rsid w:val="00440323"/>
    <w:rsid w:val="00440909"/>
    <w:rsid w:val="00441AAF"/>
    <w:rsid w:val="00442658"/>
    <w:rsid w:val="00442EFB"/>
    <w:rsid w:val="00442F0A"/>
    <w:rsid w:val="00443268"/>
    <w:rsid w:val="00443BFF"/>
    <w:rsid w:val="004456D2"/>
    <w:rsid w:val="00445A4C"/>
    <w:rsid w:val="004500AC"/>
    <w:rsid w:val="00450CC7"/>
    <w:rsid w:val="004510FE"/>
    <w:rsid w:val="004516FB"/>
    <w:rsid w:val="00452088"/>
    <w:rsid w:val="00454871"/>
    <w:rsid w:val="00455AEA"/>
    <w:rsid w:val="00456771"/>
    <w:rsid w:val="00457833"/>
    <w:rsid w:val="00460879"/>
    <w:rsid w:val="0046176C"/>
    <w:rsid w:val="004618E3"/>
    <w:rsid w:val="00461B4E"/>
    <w:rsid w:val="004622D4"/>
    <w:rsid w:val="004624EB"/>
    <w:rsid w:val="004628BA"/>
    <w:rsid w:val="00462967"/>
    <w:rsid w:val="00462BA8"/>
    <w:rsid w:val="00463830"/>
    <w:rsid w:val="00463D56"/>
    <w:rsid w:val="00464C4E"/>
    <w:rsid w:val="004674AF"/>
    <w:rsid w:val="0046764E"/>
    <w:rsid w:val="004709B5"/>
    <w:rsid w:val="00471875"/>
    <w:rsid w:val="00471D69"/>
    <w:rsid w:val="00472033"/>
    <w:rsid w:val="004723BE"/>
    <w:rsid w:val="00472E0B"/>
    <w:rsid w:val="004744F3"/>
    <w:rsid w:val="00474BAB"/>
    <w:rsid w:val="00474E85"/>
    <w:rsid w:val="004808BD"/>
    <w:rsid w:val="004813FD"/>
    <w:rsid w:val="00481503"/>
    <w:rsid w:val="004819B1"/>
    <w:rsid w:val="0048318D"/>
    <w:rsid w:val="00483C1C"/>
    <w:rsid w:val="00484081"/>
    <w:rsid w:val="00485BC9"/>
    <w:rsid w:val="00486E69"/>
    <w:rsid w:val="00486F7F"/>
    <w:rsid w:val="00487BEE"/>
    <w:rsid w:val="004907D4"/>
    <w:rsid w:val="004913F8"/>
    <w:rsid w:val="0049157E"/>
    <w:rsid w:val="004922CE"/>
    <w:rsid w:val="00492B47"/>
    <w:rsid w:val="00492BF4"/>
    <w:rsid w:val="0049345E"/>
    <w:rsid w:val="004945C6"/>
    <w:rsid w:val="00495D29"/>
    <w:rsid w:val="004A0C79"/>
    <w:rsid w:val="004A0D62"/>
    <w:rsid w:val="004A1176"/>
    <w:rsid w:val="004A14FC"/>
    <w:rsid w:val="004A1787"/>
    <w:rsid w:val="004A2457"/>
    <w:rsid w:val="004A2C34"/>
    <w:rsid w:val="004A2F15"/>
    <w:rsid w:val="004A38D2"/>
    <w:rsid w:val="004A4A43"/>
    <w:rsid w:val="004A6C0C"/>
    <w:rsid w:val="004A7E96"/>
    <w:rsid w:val="004B12E9"/>
    <w:rsid w:val="004B1A63"/>
    <w:rsid w:val="004B3E1B"/>
    <w:rsid w:val="004B45F3"/>
    <w:rsid w:val="004B4712"/>
    <w:rsid w:val="004B4FB6"/>
    <w:rsid w:val="004B5E1E"/>
    <w:rsid w:val="004B60FD"/>
    <w:rsid w:val="004B6550"/>
    <w:rsid w:val="004B70AF"/>
    <w:rsid w:val="004B778C"/>
    <w:rsid w:val="004B7DAA"/>
    <w:rsid w:val="004C07F1"/>
    <w:rsid w:val="004C0AD0"/>
    <w:rsid w:val="004C29E0"/>
    <w:rsid w:val="004C2D26"/>
    <w:rsid w:val="004C573F"/>
    <w:rsid w:val="004C5C8C"/>
    <w:rsid w:val="004C5D8A"/>
    <w:rsid w:val="004C6A5B"/>
    <w:rsid w:val="004C6E78"/>
    <w:rsid w:val="004C76C6"/>
    <w:rsid w:val="004C7964"/>
    <w:rsid w:val="004C79E4"/>
    <w:rsid w:val="004C7A97"/>
    <w:rsid w:val="004D127C"/>
    <w:rsid w:val="004D2F1E"/>
    <w:rsid w:val="004D318A"/>
    <w:rsid w:val="004D3338"/>
    <w:rsid w:val="004D347A"/>
    <w:rsid w:val="004D3F3A"/>
    <w:rsid w:val="004D6546"/>
    <w:rsid w:val="004D7DF5"/>
    <w:rsid w:val="004E03FB"/>
    <w:rsid w:val="004E0F18"/>
    <w:rsid w:val="004E2311"/>
    <w:rsid w:val="004E23FE"/>
    <w:rsid w:val="004E2AB4"/>
    <w:rsid w:val="004E391A"/>
    <w:rsid w:val="004E4314"/>
    <w:rsid w:val="004E43F0"/>
    <w:rsid w:val="004E64A2"/>
    <w:rsid w:val="004F0485"/>
    <w:rsid w:val="004F0B3C"/>
    <w:rsid w:val="004F1483"/>
    <w:rsid w:val="004F2645"/>
    <w:rsid w:val="004F34FB"/>
    <w:rsid w:val="004F4EB2"/>
    <w:rsid w:val="004F4FE3"/>
    <w:rsid w:val="004F5FFB"/>
    <w:rsid w:val="004F6346"/>
    <w:rsid w:val="004F7368"/>
    <w:rsid w:val="004F7EAE"/>
    <w:rsid w:val="00501F9C"/>
    <w:rsid w:val="005028BC"/>
    <w:rsid w:val="00502DD9"/>
    <w:rsid w:val="005031C0"/>
    <w:rsid w:val="00504613"/>
    <w:rsid w:val="00504DA9"/>
    <w:rsid w:val="00504E0C"/>
    <w:rsid w:val="005051CB"/>
    <w:rsid w:val="005051FC"/>
    <w:rsid w:val="0050640C"/>
    <w:rsid w:val="005077EE"/>
    <w:rsid w:val="005107BE"/>
    <w:rsid w:val="00510A35"/>
    <w:rsid w:val="00512223"/>
    <w:rsid w:val="00514D91"/>
    <w:rsid w:val="00517FB1"/>
    <w:rsid w:val="005212F5"/>
    <w:rsid w:val="00521BC0"/>
    <w:rsid w:val="0052431F"/>
    <w:rsid w:val="0052440C"/>
    <w:rsid w:val="0052481B"/>
    <w:rsid w:val="0052491A"/>
    <w:rsid w:val="00526BBA"/>
    <w:rsid w:val="005276DD"/>
    <w:rsid w:val="0053076F"/>
    <w:rsid w:val="00531BFE"/>
    <w:rsid w:val="00531DE0"/>
    <w:rsid w:val="00532834"/>
    <w:rsid w:val="00532978"/>
    <w:rsid w:val="00532FC9"/>
    <w:rsid w:val="005333E6"/>
    <w:rsid w:val="0053570F"/>
    <w:rsid w:val="00535A4E"/>
    <w:rsid w:val="00535F15"/>
    <w:rsid w:val="00537470"/>
    <w:rsid w:val="00540CA7"/>
    <w:rsid w:val="00541388"/>
    <w:rsid w:val="00542781"/>
    <w:rsid w:val="00542ED5"/>
    <w:rsid w:val="005430E3"/>
    <w:rsid w:val="005437E8"/>
    <w:rsid w:val="00543EB0"/>
    <w:rsid w:val="005445AE"/>
    <w:rsid w:val="00544955"/>
    <w:rsid w:val="005515F6"/>
    <w:rsid w:val="00551923"/>
    <w:rsid w:val="00551EF3"/>
    <w:rsid w:val="005524FB"/>
    <w:rsid w:val="00553573"/>
    <w:rsid w:val="005538F7"/>
    <w:rsid w:val="0055404C"/>
    <w:rsid w:val="00554132"/>
    <w:rsid w:val="0055430D"/>
    <w:rsid w:val="005548DF"/>
    <w:rsid w:val="0055533C"/>
    <w:rsid w:val="00555E45"/>
    <w:rsid w:val="00555F05"/>
    <w:rsid w:val="00556CF3"/>
    <w:rsid w:val="0055784E"/>
    <w:rsid w:val="005620E5"/>
    <w:rsid w:val="00562C17"/>
    <w:rsid w:val="0056315A"/>
    <w:rsid w:val="00564AA4"/>
    <w:rsid w:val="00564D03"/>
    <w:rsid w:val="00565393"/>
    <w:rsid w:val="005656F8"/>
    <w:rsid w:val="00565ABF"/>
    <w:rsid w:val="00565E2A"/>
    <w:rsid w:val="00565EEE"/>
    <w:rsid w:val="00567546"/>
    <w:rsid w:val="00567B27"/>
    <w:rsid w:val="0057039B"/>
    <w:rsid w:val="00570856"/>
    <w:rsid w:val="00572494"/>
    <w:rsid w:val="005727B1"/>
    <w:rsid w:val="00572AEC"/>
    <w:rsid w:val="00572C2B"/>
    <w:rsid w:val="00572DEC"/>
    <w:rsid w:val="0057446E"/>
    <w:rsid w:val="00575279"/>
    <w:rsid w:val="00575939"/>
    <w:rsid w:val="00576D3C"/>
    <w:rsid w:val="00580FBA"/>
    <w:rsid w:val="00582566"/>
    <w:rsid w:val="005828C1"/>
    <w:rsid w:val="00583576"/>
    <w:rsid w:val="00583F9B"/>
    <w:rsid w:val="00584EBE"/>
    <w:rsid w:val="005850C0"/>
    <w:rsid w:val="005859FA"/>
    <w:rsid w:val="005865B9"/>
    <w:rsid w:val="0058667D"/>
    <w:rsid w:val="005871F8"/>
    <w:rsid w:val="00587278"/>
    <w:rsid w:val="005872B6"/>
    <w:rsid w:val="005877D4"/>
    <w:rsid w:val="0059044A"/>
    <w:rsid w:val="00591F6D"/>
    <w:rsid w:val="00593A20"/>
    <w:rsid w:val="00594E50"/>
    <w:rsid w:val="0059538E"/>
    <w:rsid w:val="0059675A"/>
    <w:rsid w:val="005A1096"/>
    <w:rsid w:val="005A2E2C"/>
    <w:rsid w:val="005A4E2A"/>
    <w:rsid w:val="005A5419"/>
    <w:rsid w:val="005A5A27"/>
    <w:rsid w:val="005B062E"/>
    <w:rsid w:val="005B0EA7"/>
    <w:rsid w:val="005B1FCD"/>
    <w:rsid w:val="005B21B8"/>
    <w:rsid w:val="005B2626"/>
    <w:rsid w:val="005B33B8"/>
    <w:rsid w:val="005B3571"/>
    <w:rsid w:val="005B429E"/>
    <w:rsid w:val="005B449A"/>
    <w:rsid w:val="005B4D39"/>
    <w:rsid w:val="005B67FC"/>
    <w:rsid w:val="005B6D90"/>
    <w:rsid w:val="005B74D3"/>
    <w:rsid w:val="005B7A51"/>
    <w:rsid w:val="005B7EE0"/>
    <w:rsid w:val="005C0483"/>
    <w:rsid w:val="005C0AFB"/>
    <w:rsid w:val="005C12F4"/>
    <w:rsid w:val="005C2E55"/>
    <w:rsid w:val="005C4795"/>
    <w:rsid w:val="005C4A97"/>
    <w:rsid w:val="005C559C"/>
    <w:rsid w:val="005C5906"/>
    <w:rsid w:val="005C5F3A"/>
    <w:rsid w:val="005C6A7A"/>
    <w:rsid w:val="005C7744"/>
    <w:rsid w:val="005D3317"/>
    <w:rsid w:val="005D413D"/>
    <w:rsid w:val="005D52D6"/>
    <w:rsid w:val="005D53A2"/>
    <w:rsid w:val="005D587A"/>
    <w:rsid w:val="005D5AFF"/>
    <w:rsid w:val="005E3EB4"/>
    <w:rsid w:val="005E4B45"/>
    <w:rsid w:val="005E58EE"/>
    <w:rsid w:val="005E6C65"/>
    <w:rsid w:val="005F1156"/>
    <w:rsid w:val="005F13FC"/>
    <w:rsid w:val="005F1871"/>
    <w:rsid w:val="005F1B5C"/>
    <w:rsid w:val="005F1C94"/>
    <w:rsid w:val="005F2581"/>
    <w:rsid w:val="005F2971"/>
    <w:rsid w:val="005F2E3F"/>
    <w:rsid w:val="005F3357"/>
    <w:rsid w:val="005F47ED"/>
    <w:rsid w:val="005F5097"/>
    <w:rsid w:val="005F58B8"/>
    <w:rsid w:val="005F6430"/>
    <w:rsid w:val="005F6CA2"/>
    <w:rsid w:val="005F7986"/>
    <w:rsid w:val="0060028F"/>
    <w:rsid w:val="00600DCC"/>
    <w:rsid w:val="006013AC"/>
    <w:rsid w:val="006015DA"/>
    <w:rsid w:val="00601DA9"/>
    <w:rsid w:val="00603406"/>
    <w:rsid w:val="00603E4E"/>
    <w:rsid w:val="00603FAA"/>
    <w:rsid w:val="006041A5"/>
    <w:rsid w:val="006043AA"/>
    <w:rsid w:val="00604EBA"/>
    <w:rsid w:val="0060582B"/>
    <w:rsid w:val="006059A6"/>
    <w:rsid w:val="0060647E"/>
    <w:rsid w:val="00607CA9"/>
    <w:rsid w:val="0061021D"/>
    <w:rsid w:val="00611EA2"/>
    <w:rsid w:val="006120F6"/>
    <w:rsid w:val="00612EDD"/>
    <w:rsid w:val="00613836"/>
    <w:rsid w:val="00614332"/>
    <w:rsid w:val="00615083"/>
    <w:rsid w:val="00615F85"/>
    <w:rsid w:val="006171C5"/>
    <w:rsid w:val="00620254"/>
    <w:rsid w:val="00620F6B"/>
    <w:rsid w:val="00621E5E"/>
    <w:rsid w:val="006229F6"/>
    <w:rsid w:val="00622FBB"/>
    <w:rsid w:val="00623845"/>
    <w:rsid w:val="00624588"/>
    <w:rsid w:val="00624ACD"/>
    <w:rsid w:val="00625579"/>
    <w:rsid w:val="00626CE3"/>
    <w:rsid w:val="00627A81"/>
    <w:rsid w:val="00630169"/>
    <w:rsid w:val="006313C7"/>
    <w:rsid w:val="00631899"/>
    <w:rsid w:val="00632540"/>
    <w:rsid w:val="00633DCF"/>
    <w:rsid w:val="00634CDB"/>
    <w:rsid w:val="00636788"/>
    <w:rsid w:val="006371B5"/>
    <w:rsid w:val="0063740B"/>
    <w:rsid w:val="0063768C"/>
    <w:rsid w:val="0063794A"/>
    <w:rsid w:val="00637CF4"/>
    <w:rsid w:val="00640300"/>
    <w:rsid w:val="006432AB"/>
    <w:rsid w:val="00643B36"/>
    <w:rsid w:val="0064466B"/>
    <w:rsid w:val="00646D84"/>
    <w:rsid w:val="0065294F"/>
    <w:rsid w:val="00653055"/>
    <w:rsid w:val="00654698"/>
    <w:rsid w:val="006549FA"/>
    <w:rsid w:val="00655404"/>
    <w:rsid w:val="00655D39"/>
    <w:rsid w:val="00656A60"/>
    <w:rsid w:val="00656D8B"/>
    <w:rsid w:val="00657459"/>
    <w:rsid w:val="0066037F"/>
    <w:rsid w:val="0066153F"/>
    <w:rsid w:val="00662B3F"/>
    <w:rsid w:val="00663958"/>
    <w:rsid w:val="006640A6"/>
    <w:rsid w:val="0066475C"/>
    <w:rsid w:val="00664B60"/>
    <w:rsid w:val="00665097"/>
    <w:rsid w:val="00666259"/>
    <w:rsid w:val="00666D52"/>
    <w:rsid w:val="006679CC"/>
    <w:rsid w:val="006706E9"/>
    <w:rsid w:val="00670F13"/>
    <w:rsid w:val="00670F53"/>
    <w:rsid w:val="00670FF6"/>
    <w:rsid w:val="00672420"/>
    <w:rsid w:val="006726AA"/>
    <w:rsid w:val="00672E4D"/>
    <w:rsid w:val="00673BC9"/>
    <w:rsid w:val="00674F2C"/>
    <w:rsid w:val="0067543E"/>
    <w:rsid w:val="00675B8A"/>
    <w:rsid w:val="00675ED5"/>
    <w:rsid w:val="006773C9"/>
    <w:rsid w:val="00677A99"/>
    <w:rsid w:val="0068271C"/>
    <w:rsid w:val="00685455"/>
    <w:rsid w:val="00685DC8"/>
    <w:rsid w:val="006864E9"/>
    <w:rsid w:val="006867E3"/>
    <w:rsid w:val="0068699E"/>
    <w:rsid w:val="00690E85"/>
    <w:rsid w:val="00691869"/>
    <w:rsid w:val="0069324C"/>
    <w:rsid w:val="00693D1B"/>
    <w:rsid w:val="006943B0"/>
    <w:rsid w:val="00695D5C"/>
    <w:rsid w:val="006977C5"/>
    <w:rsid w:val="006A0171"/>
    <w:rsid w:val="006A045A"/>
    <w:rsid w:val="006A072B"/>
    <w:rsid w:val="006A121D"/>
    <w:rsid w:val="006A182F"/>
    <w:rsid w:val="006A3419"/>
    <w:rsid w:val="006A4774"/>
    <w:rsid w:val="006A4B2D"/>
    <w:rsid w:val="006A52B6"/>
    <w:rsid w:val="006A603B"/>
    <w:rsid w:val="006A6E77"/>
    <w:rsid w:val="006A775A"/>
    <w:rsid w:val="006B0C82"/>
    <w:rsid w:val="006B125D"/>
    <w:rsid w:val="006B152A"/>
    <w:rsid w:val="006B229C"/>
    <w:rsid w:val="006B272A"/>
    <w:rsid w:val="006B2970"/>
    <w:rsid w:val="006B33A8"/>
    <w:rsid w:val="006B3840"/>
    <w:rsid w:val="006B53C3"/>
    <w:rsid w:val="006B5E79"/>
    <w:rsid w:val="006B5FA1"/>
    <w:rsid w:val="006B6977"/>
    <w:rsid w:val="006B6EE9"/>
    <w:rsid w:val="006B71FC"/>
    <w:rsid w:val="006B7360"/>
    <w:rsid w:val="006B7831"/>
    <w:rsid w:val="006C1E99"/>
    <w:rsid w:val="006C1FE5"/>
    <w:rsid w:val="006C2774"/>
    <w:rsid w:val="006C55AE"/>
    <w:rsid w:val="006C5800"/>
    <w:rsid w:val="006C6B46"/>
    <w:rsid w:val="006D2348"/>
    <w:rsid w:val="006D2C34"/>
    <w:rsid w:val="006D5003"/>
    <w:rsid w:val="006D5C06"/>
    <w:rsid w:val="006D6105"/>
    <w:rsid w:val="006D6EF4"/>
    <w:rsid w:val="006E01CC"/>
    <w:rsid w:val="006E071D"/>
    <w:rsid w:val="006E2097"/>
    <w:rsid w:val="006E28BA"/>
    <w:rsid w:val="006E3A64"/>
    <w:rsid w:val="006E3AA6"/>
    <w:rsid w:val="006E3F29"/>
    <w:rsid w:val="006E5C53"/>
    <w:rsid w:val="006E6CCE"/>
    <w:rsid w:val="006E6CE5"/>
    <w:rsid w:val="006F0A12"/>
    <w:rsid w:val="006F1B65"/>
    <w:rsid w:val="006F38FD"/>
    <w:rsid w:val="006F52F5"/>
    <w:rsid w:val="006F6142"/>
    <w:rsid w:val="007006F9"/>
    <w:rsid w:val="00700F68"/>
    <w:rsid w:val="007017EA"/>
    <w:rsid w:val="007021B3"/>
    <w:rsid w:val="00704591"/>
    <w:rsid w:val="0070489D"/>
    <w:rsid w:val="00705C8C"/>
    <w:rsid w:val="00705E13"/>
    <w:rsid w:val="00711DB3"/>
    <w:rsid w:val="007122D3"/>
    <w:rsid w:val="00712759"/>
    <w:rsid w:val="00712C2C"/>
    <w:rsid w:val="00713104"/>
    <w:rsid w:val="0071326B"/>
    <w:rsid w:val="0071361F"/>
    <w:rsid w:val="00714FD2"/>
    <w:rsid w:val="007159DE"/>
    <w:rsid w:val="00716468"/>
    <w:rsid w:val="007165D6"/>
    <w:rsid w:val="0071693C"/>
    <w:rsid w:val="007179E5"/>
    <w:rsid w:val="00717D86"/>
    <w:rsid w:val="00717E1B"/>
    <w:rsid w:val="007203F1"/>
    <w:rsid w:val="0072102F"/>
    <w:rsid w:val="00721B0A"/>
    <w:rsid w:val="00721E83"/>
    <w:rsid w:val="00722377"/>
    <w:rsid w:val="0072491F"/>
    <w:rsid w:val="00724E1B"/>
    <w:rsid w:val="007255D4"/>
    <w:rsid w:val="00725E01"/>
    <w:rsid w:val="007272FA"/>
    <w:rsid w:val="00727A3F"/>
    <w:rsid w:val="00727CCA"/>
    <w:rsid w:val="0073052C"/>
    <w:rsid w:val="007325F6"/>
    <w:rsid w:val="007332B2"/>
    <w:rsid w:val="0073387E"/>
    <w:rsid w:val="00734031"/>
    <w:rsid w:val="0073428E"/>
    <w:rsid w:val="007342C9"/>
    <w:rsid w:val="0073784A"/>
    <w:rsid w:val="00737E32"/>
    <w:rsid w:val="00740398"/>
    <w:rsid w:val="00740B87"/>
    <w:rsid w:val="00742098"/>
    <w:rsid w:val="00744CAD"/>
    <w:rsid w:val="00744CDB"/>
    <w:rsid w:val="00745124"/>
    <w:rsid w:val="0074566F"/>
    <w:rsid w:val="00746704"/>
    <w:rsid w:val="007473EE"/>
    <w:rsid w:val="00747A4C"/>
    <w:rsid w:val="00750B01"/>
    <w:rsid w:val="00750F33"/>
    <w:rsid w:val="00752B4A"/>
    <w:rsid w:val="007551D5"/>
    <w:rsid w:val="0075527D"/>
    <w:rsid w:val="00755D2C"/>
    <w:rsid w:val="007565DF"/>
    <w:rsid w:val="0075698A"/>
    <w:rsid w:val="00760B99"/>
    <w:rsid w:val="00761E71"/>
    <w:rsid w:val="007622FC"/>
    <w:rsid w:val="0076634D"/>
    <w:rsid w:val="00767AB8"/>
    <w:rsid w:val="00770421"/>
    <w:rsid w:val="00770A08"/>
    <w:rsid w:val="00770DD8"/>
    <w:rsid w:val="007724B3"/>
    <w:rsid w:val="00772C36"/>
    <w:rsid w:val="00773B17"/>
    <w:rsid w:val="00773BF7"/>
    <w:rsid w:val="00773EA6"/>
    <w:rsid w:val="00774649"/>
    <w:rsid w:val="0077681B"/>
    <w:rsid w:val="0077795A"/>
    <w:rsid w:val="00780F6E"/>
    <w:rsid w:val="00781B5D"/>
    <w:rsid w:val="0078225C"/>
    <w:rsid w:val="007837E1"/>
    <w:rsid w:val="007842A8"/>
    <w:rsid w:val="007843A1"/>
    <w:rsid w:val="00784705"/>
    <w:rsid w:val="00784981"/>
    <w:rsid w:val="00784A8B"/>
    <w:rsid w:val="007859FC"/>
    <w:rsid w:val="007860CB"/>
    <w:rsid w:val="00787DFF"/>
    <w:rsid w:val="00790705"/>
    <w:rsid w:val="00790BE6"/>
    <w:rsid w:val="00791B8D"/>
    <w:rsid w:val="00792C28"/>
    <w:rsid w:val="00793623"/>
    <w:rsid w:val="00793FF9"/>
    <w:rsid w:val="00794029"/>
    <w:rsid w:val="00794B52"/>
    <w:rsid w:val="00795AF7"/>
    <w:rsid w:val="00797A30"/>
    <w:rsid w:val="00797B7F"/>
    <w:rsid w:val="007A035B"/>
    <w:rsid w:val="007A078F"/>
    <w:rsid w:val="007A0898"/>
    <w:rsid w:val="007A2C3C"/>
    <w:rsid w:val="007A361E"/>
    <w:rsid w:val="007A391E"/>
    <w:rsid w:val="007A476F"/>
    <w:rsid w:val="007A4C07"/>
    <w:rsid w:val="007A5FB4"/>
    <w:rsid w:val="007A6332"/>
    <w:rsid w:val="007A6979"/>
    <w:rsid w:val="007A7733"/>
    <w:rsid w:val="007A7DF5"/>
    <w:rsid w:val="007B01A1"/>
    <w:rsid w:val="007B0594"/>
    <w:rsid w:val="007B1A6B"/>
    <w:rsid w:val="007B1F92"/>
    <w:rsid w:val="007B3C0A"/>
    <w:rsid w:val="007B4319"/>
    <w:rsid w:val="007B4418"/>
    <w:rsid w:val="007C0A1C"/>
    <w:rsid w:val="007C0B1C"/>
    <w:rsid w:val="007C1C3B"/>
    <w:rsid w:val="007C1C53"/>
    <w:rsid w:val="007C2070"/>
    <w:rsid w:val="007C273D"/>
    <w:rsid w:val="007C393E"/>
    <w:rsid w:val="007C4BC8"/>
    <w:rsid w:val="007C4F88"/>
    <w:rsid w:val="007C5D0D"/>
    <w:rsid w:val="007C6C0A"/>
    <w:rsid w:val="007D1BB8"/>
    <w:rsid w:val="007D231F"/>
    <w:rsid w:val="007D28A5"/>
    <w:rsid w:val="007D2F52"/>
    <w:rsid w:val="007D5031"/>
    <w:rsid w:val="007D553F"/>
    <w:rsid w:val="007D62C5"/>
    <w:rsid w:val="007D6619"/>
    <w:rsid w:val="007D6858"/>
    <w:rsid w:val="007D7800"/>
    <w:rsid w:val="007D7831"/>
    <w:rsid w:val="007E04DA"/>
    <w:rsid w:val="007E1133"/>
    <w:rsid w:val="007E1576"/>
    <w:rsid w:val="007E1896"/>
    <w:rsid w:val="007E1FD6"/>
    <w:rsid w:val="007E2612"/>
    <w:rsid w:val="007E3644"/>
    <w:rsid w:val="007E400B"/>
    <w:rsid w:val="007E50CA"/>
    <w:rsid w:val="007E5EA3"/>
    <w:rsid w:val="007E63FD"/>
    <w:rsid w:val="007E6A21"/>
    <w:rsid w:val="007E7572"/>
    <w:rsid w:val="007F08EA"/>
    <w:rsid w:val="007F0BD5"/>
    <w:rsid w:val="007F175C"/>
    <w:rsid w:val="007F1FBD"/>
    <w:rsid w:val="007F2186"/>
    <w:rsid w:val="007F3EA4"/>
    <w:rsid w:val="007F4649"/>
    <w:rsid w:val="007F4A61"/>
    <w:rsid w:val="007F672E"/>
    <w:rsid w:val="007F78D9"/>
    <w:rsid w:val="007F7ABC"/>
    <w:rsid w:val="00800A43"/>
    <w:rsid w:val="00800B72"/>
    <w:rsid w:val="008018F4"/>
    <w:rsid w:val="008024B5"/>
    <w:rsid w:val="00803B5D"/>
    <w:rsid w:val="008043DB"/>
    <w:rsid w:val="0080546B"/>
    <w:rsid w:val="008055A1"/>
    <w:rsid w:val="0080692B"/>
    <w:rsid w:val="00807527"/>
    <w:rsid w:val="00810AC8"/>
    <w:rsid w:val="00810DAA"/>
    <w:rsid w:val="00811419"/>
    <w:rsid w:val="00811574"/>
    <w:rsid w:val="00811D24"/>
    <w:rsid w:val="00813D04"/>
    <w:rsid w:val="00814BD8"/>
    <w:rsid w:val="00815418"/>
    <w:rsid w:val="008159B2"/>
    <w:rsid w:val="00816CB7"/>
    <w:rsid w:val="00816FE6"/>
    <w:rsid w:val="00817BA2"/>
    <w:rsid w:val="00817C5D"/>
    <w:rsid w:val="008203FF"/>
    <w:rsid w:val="0082119B"/>
    <w:rsid w:val="00821486"/>
    <w:rsid w:val="0082186D"/>
    <w:rsid w:val="00821B57"/>
    <w:rsid w:val="008220B4"/>
    <w:rsid w:val="008222AC"/>
    <w:rsid w:val="00822766"/>
    <w:rsid w:val="008232DE"/>
    <w:rsid w:val="0082399D"/>
    <w:rsid w:val="0082431A"/>
    <w:rsid w:val="00824EA8"/>
    <w:rsid w:val="00831CC2"/>
    <w:rsid w:val="008338AE"/>
    <w:rsid w:val="00836636"/>
    <w:rsid w:val="00837700"/>
    <w:rsid w:val="008414BD"/>
    <w:rsid w:val="00841FFD"/>
    <w:rsid w:val="00842310"/>
    <w:rsid w:val="00842428"/>
    <w:rsid w:val="00842AD3"/>
    <w:rsid w:val="00843197"/>
    <w:rsid w:val="008435B9"/>
    <w:rsid w:val="00845510"/>
    <w:rsid w:val="008462F9"/>
    <w:rsid w:val="00847927"/>
    <w:rsid w:val="008500B2"/>
    <w:rsid w:val="00852BDB"/>
    <w:rsid w:val="0085467A"/>
    <w:rsid w:val="00856B3A"/>
    <w:rsid w:val="00856E87"/>
    <w:rsid w:val="00860722"/>
    <w:rsid w:val="00860C36"/>
    <w:rsid w:val="00861483"/>
    <w:rsid w:val="0086152B"/>
    <w:rsid w:val="00862157"/>
    <w:rsid w:val="008624AA"/>
    <w:rsid w:val="00863A87"/>
    <w:rsid w:val="00863B4E"/>
    <w:rsid w:val="00864D6F"/>
    <w:rsid w:val="00865F1D"/>
    <w:rsid w:val="00871794"/>
    <w:rsid w:val="0087211C"/>
    <w:rsid w:val="00873279"/>
    <w:rsid w:val="008739C9"/>
    <w:rsid w:val="00873AFB"/>
    <w:rsid w:val="00874131"/>
    <w:rsid w:val="00875904"/>
    <w:rsid w:val="00876908"/>
    <w:rsid w:val="00877A23"/>
    <w:rsid w:val="00880A7E"/>
    <w:rsid w:val="00882DD1"/>
    <w:rsid w:val="00884238"/>
    <w:rsid w:val="008843E8"/>
    <w:rsid w:val="0088497D"/>
    <w:rsid w:val="00884D48"/>
    <w:rsid w:val="00884EDA"/>
    <w:rsid w:val="008853F4"/>
    <w:rsid w:val="00885F18"/>
    <w:rsid w:val="00886389"/>
    <w:rsid w:val="0088722F"/>
    <w:rsid w:val="00890091"/>
    <w:rsid w:val="008905E6"/>
    <w:rsid w:val="00890997"/>
    <w:rsid w:val="00891033"/>
    <w:rsid w:val="008910A5"/>
    <w:rsid w:val="00891D6A"/>
    <w:rsid w:val="00892359"/>
    <w:rsid w:val="008926AA"/>
    <w:rsid w:val="00894C43"/>
    <w:rsid w:val="00895AFA"/>
    <w:rsid w:val="00895DCA"/>
    <w:rsid w:val="008967AA"/>
    <w:rsid w:val="0089744A"/>
    <w:rsid w:val="008A0E2C"/>
    <w:rsid w:val="008A0EEE"/>
    <w:rsid w:val="008A3AE4"/>
    <w:rsid w:val="008A3B95"/>
    <w:rsid w:val="008A4858"/>
    <w:rsid w:val="008A4D02"/>
    <w:rsid w:val="008A5A02"/>
    <w:rsid w:val="008B055C"/>
    <w:rsid w:val="008B1DA9"/>
    <w:rsid w:val="008B1E62"/>
    <w:rsid w:val="008B241D"/>
    <w:rsid w:val="008B2E84"/>
    <w:rsid w:val="008B34F3"/>
    <w:rsid w:val="008B4DE5"/>
    <w:rsid w:val="008B61BD"/>
    <w:rsid w:val="008C08BE"/>
    <w:rsid w:val="008C0AE9"/>
    <w:rsid w:val="008C111F"/>
    <w:rsid w:val="008C1391"/>
    <w:rsid w:val="008C1589"/>
    <w:rsid w:val="008C1B42"/>
    <w:rsid w:val="008C1E39"/>
    <w:rsid w:val="008C2AD7"/>
    <w:rsid w:val="008C3BFD"/>
    <w:rsid w:val="008C3E31"/>
    <w:rsid w:val="008C4C44"/>
    <w:rsid w:val="008C6A37"/>
    <w:rsid w:val="008C7610"/>
    <w:rsid w:val="008C795E"/>
    <w:rsid w:val="008D077D"/>
    <w:rsid w:val="008D0C25"/>
    <w:rsid w:val="008D2AD9"/>
    <w:rsid w:val="008D386D"/>
    <w:rsid w:val="008D4166"/>
    <w:rsid w:val="008D5FD5"/>
    <w:rsid w:val="008D60E9"/>
    <w:rsid w:val="008D666D"/>
    <w:rsid w:val="008D77F4"/>
    <w:rsid w:val="008E0DC7"/>
    <w:rsid w:val="008E1910"/>
    <w:rsid w:val="008E2106"/>
    <w:rsid w:val="008E3787"/>
    <w:rsid w:val="008E3D49"/>
    <w:rsid w:val="008E55F7"/>
    <w:rsid w:val="008E5D21"/>
    <w:rsid w:val="008E72E6"/>
    <w:rsid w:val="008E793E"/>
    <w:rsid w:val="008F1525"/>
    <w:rsid w:val="008F2F39"/>
    <w:rsid w:val="008F5573"/>
    <w:rsid w:val="008F5C37"/>
    <w:rsid w:val="008F6231"/>
    <w:rsid w:val="008F637E"/>
    <w:rsid w:val="00901025"/>
    <w:rsid w:val="00901E8D"/>
    <w:rsid w:val="0090201D"/>
    <w:rsid w:val="009026A4"/>
    <w:rsid w:val="0090310F"/>
    <w:rsid w:val="00903D09"/>
    <w:rsid w:val="00905316"/>
    <w:rsid w:val="00905696"/>
    <w:rsid w:val="00905EB8"/>
    <w:rsid w:val="00905F3A"/>
    <w:rsid w:val="009075F8"/>
    <w:rsid w:val="00907FC5"/>
    <w:rsid w:val="00910F9C"/>
    <w:rsid w:val="00911A6D"/>
    <w:rsid w:val="00911D4A"/>
    <w:rsid w:val="0091301D"/>
    <w:rsid w:val="00913432"/>
    <w:rsid w:val="00914831"/>
    <w:rsid w:val="00915186"/>
    <w:rsid w:val="009161F0"/>
    <w:rsid w:val="00916513"/>
    <w:rsid w:val="00916920"/>
    <w:rsid w:val="009171EF"/>
    <w:rsid w:val="009206B0"/>
    <w:rsid w:val="00920E29"/>
    <w:rsid w:val="0092384D"/>
    <w:rsid w:val="00923ABC"/>
    <w:rsid w:val="00923C02"/>
    <w:rsid w:val="00925314"/>
    <w:rsid w:val="00926718"/>
    <w:rsid w:val="00934098"/>
    <w:rsid w:val="00935EA4"/>
    <w:rsid w:val="0093646B"/>
    <w:rsid w:val="00937890"/>
    <w:rsid w:val="00937B50"/>
    <w:rsid w:val="0094019F"/>
    <w:rsid w:val="00940A27"/>
    <w:rsid w:val="00940F2A"/>
    <w:rsid w:val="00942449"/>
    <w:rsid w:val="00943268"/>
    <w:rsid w:val="00943DAD"/>
    <w:rsid w:val="009441C2"/>
    <w:rsid w:val="00944E2A"/>
    <w:rsid w:val="00944FA2"/>
    <w:rsid w:val="00945966"/>
    <w:rsid w:val="00945993"/>
    <w:rsid w:val="00945E4D"/>
    <w:rsid w:val="0094632D"/>
    <w:rsid w:val="009463A6"/>
    <w:rsid w:val="00946B27"/>
    <w:rsid w:val="00946FF3"/>
    <w:rsid w:val="00950FA1"/>
    <w:rsid w:val="009515D1"/>
    <w:rsid w:val="00951750"/>
    <w:rsid w:val="009521B7"/>
    <w:rsid w:val="00953BC4"/>
    <w:rsid w:val="009549DC"/>
    <w:rsid w:val="00954E51"/>
    <w:rsid w:val="009562D1"/>
    <w:rsid w:val="00961C9D"/>
    <w:rsid w:val="0096283C"/>
    <w:rsid w:val="00962FDD"/>
    <w:rsid w:val="00963E81"/>
    <w:rsid w:val="0096619D"/>
    <w:rsid w:val="00967B95"/>
    <w:rsid w:val="00970055"/>
    <w:rsid w:val="009707B1"/>
    <w:rsid w:val="00970EE4"/>
    <w:rsid w:val="009715F6"/>
    <w:rsid w:val="00972627"/>
    <w:rsid w:val="00972D8A"/>
    <w:rsid w:val="00973D96"/>
    <w:rsid w:val="009744BA"/>
    <w:rsid w:val="00974586"/>
    <w:rsid w:val="00977110"/>
    <w:rsid w:val="00977972"/>
    <w:rsid w:val="00977A54"/>
    <w:rsid w:val="00977E06"/>
    <w:rsid w:val="00980D67"/>
    <w:rsid w:val="0098199C"/>
    <w:rsid w:val="009827E3"/>
    <w:rsid w:val="00982D7B"/>
    <w:rsid w:val="00983486"/>
    <w:rsid w:val="00983AB9"/>
    <w:rsid w:val="00985186"/>
    <w:rsid w:val="009852C0"/>
    <w:rsid w:val="00985D88"/>
    <w:rsid w:val="009863D6"/>
    <w:rsid w:val="00987034"/>
    <w:rsid w:val="00987C7D"/>
    <w:rsid w:val="009932B9"/>
    <w:rsid w:val="0099395B"/>
    <w:rsid w:val="00993CC3"/>
    <w:rsid w:val="00994092"/>
    <w:rsid w:val="00994DC8"/>
    <w:rsid w:val="00997C22"/>
    <w:rsid w:val="009A09C4"/>
    <w:rsid w:val="009A1785"/>
    <w:rsid w:val="009A23A4"/>
    <w:rsid w:val="009A2534"/>
    <w:rsid w:val="009A2C51"/>
    <w:rsid w:val="009A315C"/>
    <w:rsid w:val="009A33B1"/>
    <w:rsid w:val="009A3619"/>
    <w:rsid w:val="009A3733"/>
    <w:rsid w:val="009A37F1"/>
    <w:rsid w:val="009A3D8D"/>
    <w:rsid w:val="009A44BB"/>
    <w:rsid w:val="009A45CE"/>
    <w:rsid w:val="009A5636"/>
    <w:rsid w:val="009A77CA"/>
    <w:rsid w:val="009B02AF"/>
    <w:rsid w:val="009B06A3"/>
    <w:rsid w:val="009B0B20"/>
    <w:rsid w:val="009B27AE"/>
    <w:rsid w:val="009B2B10"/>
    <w:rsid w:val="009B3DC3"/>
    <w:rsid w:val="009B6837"/>
    <w:rsid w:val="009B6E99"/>
    <w:rsid w:val="009B72F8"/>
    <w:rsid w:val="009B7F00"/>
    <w:rsid w:val="009C0980"/>
    <w:rsid w:val="009C18B4"/>
    <w:rsid w:val="009C4512"/>
    <w:rsid w:val="009C45D4"/>
    <w:rsid w:val="009C50A4"/>
    <w:rsid w:val="009C53F9"/>
    <w:rsid w:val="009C64D7"/>
    <w:rsid w:val="009C68F9"/>
    <w:rsid w:val="009C7A10"/>
    <w:rsid w:val="009D0B46"/>
    <w:rsid w:val="009D1A85"/>
    <w:rsid w:val="009D216C"/>
    <w:rsid w:val="009D252C"/>
    <w:rsid w:val="009D3010"/>
    <w:rsid w:val="009D326C"/>
    <w:rsid w:val="009D45A6"/>
    <w:rsid w:val="009D5038"/>
    <w:rsid w:val="009D7351"/>
    <w:rsid w:val="009E0C80"/>
    <w:rsid w:val="009E0C98"/>
    <w:rsid w:val="009E1F8F"/>
    <w:rsid w:val="009E3D9C"/>
    <w:rsid w:val="009E4189"/>
    <w:rsid w:val="009E574D"/>
    <w:rsid w:val="009E7E8F"/>
    <w:rsid w:val="009F03EA"/>
    <w:rsid w:val="009F1846"/>
    <w:rsid w:val="009F18E6"/>
    <w:rsid w:val="009F248F"/>
    <w:rsid w:val="009F481B"/>
    <w:rsid w:val="009F5218"/>
    <w:rsid w:val="009F53D1"/>
    <w:rsid w:val="009F5EF6"/>
    <w:rsid w:val="009F695F"/>
    <w:rsid w:val="009F6F78"/>
    <w:rsid w:val="009F7213"/>
    <w:rsid w:val="00A00927"/>
    <w:rsid w:val="00A01D2A"/>
    <w:rsid w:val="00A025F3"/>
    <w:rsid w:val="00A04029"/>
    <w:rsid w:val="00A041EA"/>
    <w:rsid w:val="00A045D8"/>
    <w:rsid w:val="00A04866"/>
    <w:rsid w:val="00A04BFE"/>
    <w:rsid w:val="00A04C24"/>
    <w:rsid w:val="00A05247"/>
    <w:rsid w:val="00A052CA"/>
    <w:rsid w:val="00A05325"/>
    <w:rsid w:val="00A06070"/>
    <w:rsid w:val="00A06C63"/>
    <w:rsid w:val="00A06D30"/>
    <w:rsid w:val="00A07430"/>
    <w:rsid w:val="00A10794"/>
    <w:rsid w:val="00A10F75"/>
    <w:rsid w:val="00A11678"/>
    <w:rsid w:val="00A12009"/>
    <w:rsid w:val="00A1219E"/>
    <w:rsid w:val="00A123D4"/>
    <w:rsid w:val="00A1452C"/>
    <w:rsid w:val="00A14A98"/>
    <w:rsid w:val="00A17134"/>
    <w:rsid w:val="00A17508"/>
    <w:rsid w:val="00A17684"/>
    <w:rsid w:val="00A17AAB"/>
    <w:rsid w:val="00A17CD5"/>
    <w:rsid w:val="00A20863"/>
    <w:rsid w:val="00A21FC1"/>
    <w:rsid w:val="00A22553"/>
    <w:rsid w:val="00A23500"/>
    <w:rsid w:val="00A239C1"/>
    <w:rsid w:val="00A24367"/>
    <w:rsid w:val="00A2549B"/>
    <w:rsid w:val="00A26A40"/>
    <w:rsid w:val="00A274D1"/>
    <w:rsid w:val="00A27531"/>
    <w:rsid w:val="00A30FCF"/>
    <w:rsid w:val="00A32392"/>
    <w:rsid w:val="00A338A3"/>
    <w:rsid w:val="00A359C6"/>
    <w:rsid w:val="00A36769"/>
    <w:rsid w:val="00A3677E"/>
    <w:rsid w:val="00A36DA2"/>
    <w:rsid w:val="00A36F5D"/>
    <w:rsid w:val="00A3729C"/>
    <w:rsid w:val="00A40047"/>
    <w:rsid w:val="00A4057F"/>
    <w:rsid w:val="00A405BF"/>
    <w:rsid w:val="00A40C45"/>
    <w:rsid w:val="00A41591"/>
    <w:rsid w:val="00A41712"/>
    <w:rsid w:val="00A444B4"/>
    <w:rsid w:val="00A444EF"/>
    <w:rsid w:val="00A4468F"/>
    <w:rsid w:val="00A45D2C"/>
    <w:rsid w:val="00A46257"/>
    <w:rsid w:val="00A46BC5"/>
    <w:rsid w:val="00A50492"/>
    <w:rsid w:val="00A509A9"/>
    <w:rsid w:val="00A50E22"/>
    <w:rsid w:val="00A53AA7"/>
    <w:rsid w:val="00A558C0"/>
    <w:rsid w:val="00A56C76"/>
    <w:rsid w:val="00A57D23"/>
    <w:rsid w:val="00A6078A"/>
    <w:rsid w:val="00A62029"/>
    <w:rsid w:val="00A624CD"/>
    <w:rsid w:val="00A62823"/>
    <w:rsid w:val="00A628F4"/>
    <w:rsid w:val="00A63E94"/>
    <w:rsid w:val="00A66298"/>
    <w:rsid w:val="00A66811"/>
    <w:rsid w:val="00A7095D"/>
    <w:rsid w:val="00A70BA2"/>
    <w:rsid w:val="00A72D6E"/>
    <w:rsid w:val="00A731BA"/>
    <w:rsid w:val="00A74D8B"/>
    <w:rsid w:val="00A75CFE"/>
    <w:rsid w:val="00A7612E"/>
    <w:rsid w:val="00A7686F"/>
    <w:rsid w:val="00A769A1"/>
    <w:rsid w:val="00A76F0D"/>
    <w:rsid w:val="00A77DF5"/>
    <w:rsid w:val="00A805FD"/>
    <w:rsid w:val="00A82453"/>
    <w:rsid w:val="00A830B6"/>
    <w:rsid w:val="00A83226"/>
    <w:rsid w:val="00A84A0D"/>
    <w:rsid w:val="00A85069"/>
    <w:rsid w:val="00A851B5"/>
    <w:rsid w:val="00A85A65"/>
    <w:rsid w:val="00A86A73"/>
    <w:rsid w:val="00A86ADF"/>
    <w:rsid w:val="00A877FF"/>
    <w:rsid w:val="00A87A58"/>
    <w:rsid w:val="00A9196D"/>
    <w:rsid w:val="00A91F71"/>
    <w:rsid w:val="00A9475D"/>
    <w:rsid w:val="00A94B46"/>
    <w:rsid w:val="00A94B7E"/>
    <w:rsid w:val="00A94EB7"/>
    <w:rsid w:val="00A954E8"/>
    <w:rsid w:val="00A9636C"/>
    <w:rsid w:val="00AA023D"/>
    <w:rsid w:val="00AA04B0"/>
    <w:rsid w:val="00AA0DAF"/>
    <w:rsid w:val="00AA1837"/>
    <w:rsid w:val="00AA1996"/>
    <w:rsid w:val="00AA2364"/>
    <w:rsid w:val="00AA5382"/>
    <w:rsid w:val="00AA567B"/>
    <w:rsid w:val="00AA7D0B"/>
    <w:rsid w:val="00AB0CF2"/>
    <w:rsid w:val="00AB0E40"/>
    <w:rsid w:val="00AB265B"/>
    <w:rsid w:val="00AB4B4E"/>
    <w:rsid w:val="00AB5F6D"/>
    <w:rsid w:val="00AB7B21"/>
    <w:rsid w:val="00AC10B5"/>
    <w:rsid w:val="00AC2219"/>
    <w:rsid w:val="00AC2896"/>
    <w:rsid w:val="00AC3399"/>
    <w:rsid w:val="00AC3DEE"/>
    <w:rsid w:val="00AC4A16"/>
    <w:rsid w:val="00AC6CE6"/>
    <w:rsid w:val="00AD190F"/>
    <w:rsid w:val="00AD3826"/>
    <w:rsid w:val="00AD3931"/>
    <w:rsid w:val="00AD3D61"/>
    <w:rsid w:val="00AD4176"/>
    <w:rsid w:val="00AD6A57"/>
    <w:rsid w:val="00AD7856"/>
    <w:rsid w:val="00AE04FC"/>
    <w:rsid w:val="00AE0597"/>
    <w:rsid w:val="00AE084E"/>
    <w:rsid w:val="00AE1A2D"/>
    <w:rsid w:val="00AE3241"/>
    <w:rsid w:val="00AE49FF"/>
    <w:rsid w:val="00AE52A3"/>
    <w:rsid w:val="00AE5715"/>
    <w:rsid w:val="00AE5948"/>
    <w:rsid w:val="00AE5963"/>
    <w:rsid w:val="00AE67D8"/>
    <w:rsid w:val="00AE6DCC"/>
    <w:rsid w:val="00AE7434"/>
    <w:rsid w:val="00AE7B23"/>
    <w:rsid w:val="00AE7EFA"/>
    <w:rsid w:val="00AF11C2"/>
    <w:rsid w:val="00AF1221"/>
    <w:rsid w:val="00AF2317"/>
    <w:rsid w:val="00AF2DB7"/>
    <w:rsid w:val="00AF2F35"/>
    <w:rsid w:val="00AF4375"/>
    <w:rsid w:val="00AF622C"/>
    <w:rsid w:val="00AF6CAA"/>
    <w:rsid w:val="00B000F2"/>
    <w:rsid w:val="00B02171"/>
    <w:rsid w:val="00B02372"/>
    <w:rsid w:val="00B0458E"/>
    <w:rsid w:val="00B04DB7"/>
    <w:rsid w:val="00B05C7F"/>
    <w:rsid w:val="00B06C8C"/>
    <w:rsid w:val="00B06DD3"/>
    <w:rsid w:val="00B10242"/>
    <w:rsid w:val="00B1077A"/>
    <w:rsid w:val="00B131C2"/>
    <w:rsid w:val="00B154CC"/>
    <w:rsid w:val="00B15683"/>
    <w:rsid w:val="00B15933"/>
    <w:rsid w:val="00B15E38"/>
    <w:rsid w:val="00B16167"/>
    <w:rsid w:val="00B16CD1"/>
    <w:rsid w:val="00B229DA"/>
    <w:rsid w:val="00B230A5"/>
    <w:rsid w:val="00B23181"/>
    <w:rsid w:val="00B236F0"/>
    <w:rsid w:val="00B242FE"/>
    <w:rsid w:val="00B25BC3"/>
    <w:rsid w:val="00B2607E"/>
    <w:rsid w:val="00B2652F"/>
    <w:rsid w:val="00B268D9"/>
    <w:rsid w:val="00B309C4"/>
    <w:rsid w:val="00B30B60"/>
    <w:rsid w:val="00B3135C"/>
    <w:rsid w:val="00B3268E"/>
    <w:rsid w:val="00B34094"/>
    <w:rsid w:val="00B358B8"/>
    <w:rsid w:val="00B36DE0"/>
    <w:rsid w:val="00B411FA"/>
    <w:rsid w:val="00B42037"/>
    <w:rsid w:val="00B43012"/>
    <w:rsid w:val="00B460D8"/>
    <w:rsid w:val="00B466C0"/>
    <w:rsid w:val="00B4719F"/>
    <w:rsid w:val="00B50372"/>
    <w:rsid w:val="00B503EB"/>
    <w:rsid w:val="00B54556"/>
    <w:rsid w:val="00B567E3"/>
    <w:rsid w:val="00B56E3A"/>
    <w:rsid w:val="00B6000E"/>
    <w:rsid w:val="00B60F03"/>
    <w:rsid w:val="00B61315"/>
    <w:rsid w:val="00B61CB5"/>
    <w:rsid w:val="00B6239C"/>
    <w:rsid w:val="00B63278"/>
    <w:rsid w:val="00B632E7"/>
    <w:rsid w:val="00B63573"/>
    <w:rsid w:val="00B64298"/>
    <w:rsid w:val="00B66305"/>
    <w:rsid w:val="00B66903"/>
    <w:rsid w:val="00B66CDD"/>
    <w:rsid w:val="00B7074F"/>
    <w:rsid w:val="00B70B5C"/>
    <w:rsid w:val="00B71338"/>
    <w:rsid w:val="00B71B05"/>
    <w:rsid w:val="00B73ED2"/>
    <w:rsid w:val="00B757A1"/>
    <w:rsid w:val="00B812C7"/>
    <w:rsid w:val="00B82546"/>
    <w:rsid w:val="00B82F28"/>
    <w:rsid w:val="00B83EA4"/>
    <w:rsid w:val="00B84582"/>
    <w:rsid w:val="00B84B12"/>
    <w:rsid w:val="00B84B62"/>
    <w:rsid w:val="00B86104"/>
    <w:rsid w:val="00B86850"/>
    <w:rsid w:val="00B90110"/>
    <w:rsid w:val="00B90127"/>
    <w:rsid w:val="00B922D2"/>
    <w:rsid w:val="00B92897"/>
    <w:rsid w:val="00B92EED"/>
    <w:rsid w:val="00B93A94"/>
    <w:rsid w:val="00B95893"/>
    <w:rsid w:val="00B966FE"/>
    <w:rsid w:val="00B9695B"/>
    <w:rsid w:val="00B96D98"/>
    <w:rsid w:val="00BA01EE"/>
    <w:rsid w:val="00BA059A"/>
    <w:rsid w:val="00BA0B38"/>
    <w:rsid w:val="00BA0EFC"/>
    <w:rsid w:val="00BA2488"/>
    <w:rsid w:val="00BA3029"/>
    <w:rsid w:val="00BA35E8"/>
    <w:rsid w:val="00BA36D4"/>
    <w:rsid w:val="00BA4195"/>
    <w:rsid w:val="00BA4340"/>
    <w:rsid w:val="00BA4C7D"/>
    <w:rsid w:val="00BA5393"/>
    <w:rsid w:val="00BA5984"/>
    <w:rsid w:val="00BA6568"/>
    <w:rsid w:val="00BA7647"/>
    <w:rsid w:val="00BB0219"/>
    <w:rsid w:val="00BB0BF2"/>
    <w:rsid w:val="00BB39E2"/>
    <w:rsid w:val="00BB4031"/>
    <w:rsid w:val="00BB53BF"/>
    <w:rsid w:val="00BB5AF1"/>
    <w:rsid w:val="00BB5E7D"/>
    <w:rsid w:val="00BC1785"/>
    <w:rsid w:val="00BC202A"/>
    <w:rsid w:val="00BC3507"/>
    <w:rsid w:val="00BC5784"/>
    <w:rsid w:val="00BC6FC9"/>
    <w:rsid w:val="00BD2A9D"/>
    <w:rsid w:val="00BD4158"/>
    <w:rsid w:val="00BD443D"/>
    <w:rsid w:val="00BD4F55"/>
    <w:rsid w:val="00BD53BC"/>
    <w:rsid w:val="00BD5643"/>
    <w:rsid w:val="00BD6BAA"/>
    <w:rsid w:val="00BD7B93"/>
    <w:rsid w:val="00BE04B5"/>
    <w:rsid w:val="00BE17E6"/>
    <w:rsid w:val="00BE1836"/>
    <w:rsid w:val="00BE18E8"/>
    <w:rsid w:val="00BE19AC"/>
    <w:rsid w:val="00BE28B8"/>
    <w:rsid w:val="00BE2BA0"/>
    <w:rsid w:val="00BE3690"/>
    <w:rsid w:val="00BE4496"/>
    <w:rsid w:val="00BE4AAF"/>
    <w:rsid w:val="00BE5FAB"/>
    <w:rsid w:val="00BE626A"/>
    <w:rsid w:val="00BE6693"/>
    <w:rsid w:val="00BE68C1"/>
    <w:rsid w:val="00BE6CFE"/>
    <w:rsid w:val="00BE6E74"/>
    <w:rsid w:val="00BE6FBE"/>
    <w:rsid w:val="00BF12C9"/>
    <w:rsid w:val="00BF3754"/>
    <w:rsid w:val="00BF4144"/>
    <w:rsid w:val="00BF4275"/>
    <w:rsid w:val="00C00B7B"/>
    <w:rsid w:val="00C02120"/>
    <w:rsid w:val="00C0227F"/>
    <w:rsid w:val="00C025AA"/>
    <w:rsid w:val="00C031D5"/>
    <w:rsid w:val="00C039B7"/>
    <w:rsid w:val="00C049BC"/>
    <w:rsid w:val="00C05048"/>
    <w:rsid w:val="00C05652"/>
    <w:rsid w:val="00C05D0A"/>
    <w:rsid w:val="00C07384"/>
    <w:rsid w:val="00C0775F"/>
    <w:rsid w:val="00C10041"/>
    <w:rsid w:val="00C1187B"/>
    <w:rsid w:val="00C11D13"/>
    <w:rsid w:val="00C1264F"/>
    <w:rsid w:val="00C12D37"/>
    <w:rsid w:val="00C12F3D"/>
    <w:rsid w:val="00C13667"/>
    <w:rsid w:val="00C136EC"/>
    <w:rsid w:val="00C138CB"/>
    <w:rsid w:val="00C14708"/>
    <w:rsid w:val="00C16F09"/>
    <w:rsid w:val="00C176E5"/>
    <w:rsid w:val="00C201EB"/>
    <w:rsid w:val="00C22463"/>
    <w:rsid w:val="00C23072"/>
    <w:rsid w:val="00C2411E"/>
    <w:rsid w:val="00C2767D"/>
    <w:rsid w:val="00C27B69"/>
    <w:rsid w:val="00C27D6F"/>
    <w:rsid w:val="00C307D8"/>
    <w:rsid w:val="00C30AB1"/>
    <w:rsid w:val="00C30C0D"/>
    <w:rsid w:val="00C31019"/>
    <w:rsid w:val="00C32745"/>
    <w:rsid w:val="00C32F5D"/>
    <w:rsid w:val="00C338C9"/>
    <w:rsid w:val="00C34360"/>
    <w:rsid w:val="00C347CC"/>
    <w:rsid w:val="00C35250"/>
    <w:rsid w:val="00C35C41"/>
    <w:rsid w:val="00C35FA7"/>
    <w:rsid w:val="00C40246"/>
    <w:rsid w:val="00C413D0"/>
    <w:rsid w:val="00C41653"/>
    <w:rsid w:val="00C42611"/>
    <w:rsid w:val="00C43408"/>
    <w:rsid w:val="00C44394"/>
    <w:rsid w:val="00C45852"/>
    <w:rsid w:val="00C458FA"/>
    <w:rsid w:val="00C46352"/>
    <w:rsid w:val="00C472AC"/>
    <w:rsid w:val="00C475FE"/>
    <w:rsid w:val="00C5062F"/>
    <w:rsid w:val="00C508B1"/>
    <w:rsid w:val="00C51460"/>
    <w:rsid w:val="00C5216E"/>
    <w:rsid w:val="00C53446"/>
    <w:rsid w:val="00C53CF6"/>
    <w:rsid w:val="00C57475"/>
    <w:rsid w:val="00C61DC2"/>
    <w:rsid w:val="00C63DC5"/>
    <w:rsid w:val="00C647DC"/>
    <w:rsid w:val="00C6551B"/>
    <w:rsid w:val="00C65A09"/>
    <w:rsid w:val="00C65C18"/>
    <w:rsid w:val="00C66195"/>
    <w:rsid w:val="00C664AF"/>
    <w:rsid w:val="00C66592"/>
    <w:rsid w:val="00C66D8F"/>
    <w:rsid w:val="00C67773"/>
    <w:rsid w:val="00C717F8"/>
    <w:rsid w:val="00C72195"/>
    <w:rsid w:val="00C733AE"/>
    <w:rsid w:val="00C752EB"/>
    <w:rsid w:val="00C753BA"/>
    <w:rsid w:val="00C773DD"/>
    <w:rsid w:val="00C77699"/>
    <w:rsid w:val="00C80A58"/>
    <w:rsid w:val="00C80CB6"/>
    <w:rsid w:val="00C81A3F"/>
    <w:rsid w:val="00C82487"/>
    <w:rsid w:val="00C834D4"/>
    <w:rsid w:val="00C8376C"/>
    <w:rsid w:val="00C84356"/>
    <w:rsid w:val="00C85C20"/>
    <w:rsid w:val="00C8676C"/>
    <w:rsid w:val="00C870AF"/>
    <w:rsid w:val="00C9509E"/>
    <w:rsid w:val="00CA1A09"/>
    <w:rsid w:val="00CA30DD"/>
    <w:rsid w:val="00CA40AA"/>
    <w:rsid w:val="00CA4CFB"/>
    <w:rsid w:val="00CA5BFE"/>
    <w:rsid w:val="00CA688B"/>
    <w:rsid w:val="00CA6D8F"/>
    <w:rsid w:val="00CB008A"/>
    <w:rsid w:val="00CB1399"/>
    <w:rsid w:val="00CB1AED"/>
    <w:rsid w:val="00CB3E57"/>
    <w:rsid w:val="00CB4A98"/>
    <w:rsid w:val="00CB5982"/>
    <w:rsid w:val="00CB7422"/>
    <w:rsid w:val="00CB7862"/>
    <w:rsid w:val="00CC0FB7"/>
    <w:rsid w:val="00CC4B84"/>
    <w:rsid w:val="00CC5709"/>
    <w:rsid w:val="00CC57AD"/>
    <w:rsid w:val="00CC6DFC"/>
    <w:rsid w:val="00CD0710"/>
    <w:rsid w:val="00CD0AF4"/>
    <w:rsid w:val="00CD15C8"/>
    <w:rsid w:val="00CD377B"/>
    <w:rsid w:val="00CD3F3A"/>
    <w:rsid w:val="00CD46FF"/>
    <w:rsid w:val="00CD4741"/>
    <w:rsid w:val="00CD615E"/>
    <w:rsid w:val="00CD6871"/>
    <w:rsid w:val="00CD6F72"/>
    <w:rsid w:val="00CE019E"/>
    <w:rsid w:val="00CE07E4"/>
    <w:rsid w:val="00CE08B7"/>
    <w:rsid w:val="00CE0F0F"/>
    <w:rsid w:val="00CE172E"/>
    <w:rsid w:val="00CE23A4"/>
    <w:rsid w:val="00CE2749"/>
    <w:rsid w:val="00CE393C"/>
    <w:rsid w:val="00CE3EE3"/>
    <w:rsid w:val="00CE443D"/>
    <w:rsid w:val="00CE53BD"/>
    <w:rsid w:val="00CE6198"/>
    <w:rsid w:val="00CE6591"/>
    <w:rsid w:val="00CE723C"/>
    <w:rsid w:val="00CE77D1"/>
    <w:rsid w:val="00CF047E"/>
    <w:rsid w:val="00CF18FC"/>
    <w:rsid w:val="00CF278A"/>
    <w:rsid w:val="00CF2B35"/>
    <w:rsid w:val="00CF2C77"/>
    <w:rsid w:val="00CF2F0A"/>
    <w:rsid w:val="00CF369C"/>
    <w:rsid w:val="00CF3B98"/>
    <w:rsid w:val="00CF3BBD"/>
    <w:rsid w:val="00CF52EC"/>
    <w:rsid w:val="00CF6515"/>
    <w:rsid w:val="00CF6A72"/>
    <w:rsid w:val="00D00DD3"/>
    <w:rsid w:val="00D0104C"/>
    <w:rsid w:val="00D01B5A"/>
    <w:rsid w:val="00D0342D"/>
    <w:rsid w:val="00D05749"/>
    <w:rsid w:val="00D060D2"/>
    <w:rsid w:val="00D06F31"/>
    <w:rsid w:val="00D07254"/>
    <w:rsid w:val="00D07270"/>
    <w:rsid w:val="00D07C55"/>
    <w:rsid w:val="00D10405"/>
    <w:rsid w:val="00D10448"/>
    <w:rsid w:val="00D10802"/>
    <w:rsid w:val="00D10DAA"/>
    <w:rsid w:val="00D12870"/>
    <w:rsid w:val="00D1336B"/>
    <w:rsid w:val="00D13E8B"/>
    <w:rsid w:val="00D1446F"/>
    <w:rsid w:val="00D157E2"/>
    <w:rsid w:val="00D16A36"/>
    <w:rsid w:val="00D1734D"/>
    <w:rsid w:val="00D17FAD"/>
    <w:rsid w:val="00D200E8"/>
    <w:rsid w:val="00D22414"/>
    <w:rsid w:val="00D2514D"/>
    <w:rsid w:val="00D25E56"/>
    <w:rsid w:val="00D2607B"/>
    <w:rsid w:val="00D27664"/>
    <w:rsid w:val="00D302F6"/>
    <w:rsid w:val="00D3045E"/>
    <w:rsid w:val="00D304B0"/>
    <w:rsid w:val="00D30F9B"/>
    <w:rsid w:val="00D31501"/>
    <w:rsid w:val="00D32353"/>
    <w:rsid w:val="00D33B2E"/>
    <w:rsid w:val="00D33ECD"/>
    <w:rsid w:val="00D34A3D"/>
    <w:rsid w:val="00D34D78"/>
    <w:rsid w:val="00D34E00"/>
    <w:rsid w:val="00D371B6"/>
    <w:rsid w:val="00D40942"/>
    <w:rsid w:val="00D40F1D"/>
    <w:rsid w:val="00D42450"/>
    <w:rsid w:val="00D43E6F"/>
    <w:rsid w:val="00D46635"/>
    <w:rsid w:val="00D46651"/>
    <w:rsid w:val="00D47160"/>
    <w:rsid w:val="00D47355"/>
    <w:rsid w:val="00D47412"/>
    <w:rsid w:val="00D47C08"/>
    <w:rsid w:val="00D5154A"/>
    <w:rsid w:val="00D528EC"/>
    <w:rsid w:val="00D5489C"/>
    <w:rsid w:val="00D548B5"/>
    <w:rsid w:val="00D5502C"/>
    <w:rsid w:val="00D55B3C"/>
    <w:rsid w:val="00D567AB"/>
    <w:rsid w:val="00D568AA"/>
    <w:rsid w:val="00D57003"/>
    <w:rsid w:val="00D576A0"/>
    <w:rsid w:val="00D57856"/>
    <w:rsid w:val="00D57B8C"/>
    <w:rsid w:val="00D57D81"/>
    <w:rsid w:val="00D60040"/>
    <w:rsid w:val="00D62343"/>
    <w:rsid w:val="00D625D4"/>
    <w:rsid w:val="00D62C19"/>
    <w:rsid w:val="00D63C4B"/>
    <w:rsid w:val="00D64113"/>
    <w:rsid w:val="00D646F3"/>
    <w:rsid w:val="00D65415"/>
    <w:rsid w:val="00D654AB"/>
    <w:rsid w:val="00D66092"/>
    <w:rsid w:val="00D66D73"/>
    <w:rsid w:val="00D67B53"/>
    <w:rsid w:val="00D7055A"/>
    <w:rsid w:val="00D71B60"/>
    <w:rsid w:val="00D76DC4"/>
    <w:rsid w:val="00D76E85"/>
    <w:rsid w:val="00D779F0"/>
    <w:rsid w:val="00D77F14"/>
    <w:rsid w:val="00D80B70"/>
    <w:rsid w:val="00D80CC4"/>
    <w:rsid w:val="00D816D7"/>
    <w:rsid w:val="00D81AD8"/>
    <w:rsid w:val="00D82E00"/>
    <w:rsid w:val="00D83469"/>
    <w:rsid w:val="00D84EC8"/>
    <w:rsid w:val="00D85D22"/>
    <w:rsid w:val="00D86F70"/>
    <w:rsid w:val="00D901AD"/>
    <w:rsid w:val="00D9101C"/>
    <w:rsid w:val="00D91B17"/>
    <w:rsid w:val="00D91C8C"/>
    <w:rsid w:val="00D937D0"/>
    <w:rsid w:val="00D94BA6"/>
    <w:rsid w:val="00D95275"/>
    <w:rsid w:val="00DA139A"/>
    <w:rsid w:val="00DA24EE"/>
    <w:rsid w:val="00DA25D3"/>
    <w:rsid w:val="00DA2D36"/>
    <w:rsid w:val="00DA3DAD"/>
    <w:rsid w:val="00DA6AB5"/>
    <w:rsid w:val="00DA6E6A"/>
    <w:rsid w:val="00DA71F3"/>
    <w:rsid w:val="00DA7A23"/>
    <w:rsid w:val="00DB021E"/>
    <w:rsid w:val="00DB0BF0"/>
    <w:rsid w:val="00DB1579"/>
    <w:rsid w:val="00DB1FAE"/>
    <w:rsid w:val="00DB246B"/>
    <w:rsid w:val="00DB27DF"/>
    <w:rsid w:val="00DB2EF5"/>
    <w:rsid w:val="00DB33B6"/>
    <w:rsid w:val="00DB3DE9"/>
    <w:rsid w:val="00DB44D0"/>
    <w:rsid w:val="00DB59E7"/>
    <w:rsid w:val="00DB5F57"/>
    <w:rsid w:val="00DB7763"/>
    <w:rsid w:val="00DC04B4"/>
    <w:rsid w:val="00DC04F6"/>
    <w:rsid w:val="00DC0E89"/>
    <w:rsid w:val="00DC1749"/>
    <w:rsid w:val="00DC2B20"/>
    <w:rsid w:val="00DC2D5B"/>
    <w:rsid w:val="00DC3545"/>
    <w:rsid w:val="00DC3935"/>
    <w:rsid w:val="00DC41FF"/>
    <w:rsid w:val="00DC5476"/>
    <w:rsid w:val="00DC6892"/>
    <w:rsid w:val="00DC7ED3"/>
    <w:rsid w:val="00DD035A"/>
    <w:rsid w:val="00DD08F8"/>
    <w:rsid w:val="00DD14F0"/>
    <w:rsid w:val="00DD242D"/>
    <w:rsid w:val="00DD2D44"/>
    <w:rsid w:val="00DD3442"/>
    <w:rsid w:val="00DD423A"/>
    <w:rsid w:val="00DD5095"/>
    <w:rsid w:val="00DD5C7E"/>
    <w:rsid w:val="00DD67C5"/>
    <w:rsid w:val="00DD6FB0"/>
    <w:rsid w:val="00DE0F6D"/>
    <w:rsid w:val="00DE1B05"/>
    <w:rsid w:val="00DE2351"/>
    <w:rsid w:val="00DE3605"/>
    <w:rsid w:val="00DE3F2B"/>
    <w:rsid w:val="00DE573A"/>
    <w:rsid w:val="00DE5C86"/>
    <w:rsid w:val="00DE5D32"/>
    <w:rsid w:val="00DE6686"/>
    <w:rsid w:val="00DE6CDD"/>
    <w:rsid w:val="00DE78CD"/>
    <w:rsid w:val="00DF0026"/>
    <w:rsid w:val="00DF01FC"/>
    <w:rsid w:val="00DF2242"/>
    <w:rsid w:val="00DF2E00"/>
    <w:rsid w:val="00DF3679"/>
    <w:rsid w:val="00DF3735"/>
    <w:rsid w:val="00DF3C29"/>
    <w:rsid w:val="00DF5157"/>
    <w:rsid w:val="00DF5595"/>
    <w:rsid w:val="00DF5662"/>
    <w:rsid w:val="00DF5A03"/>
    <w:rsid w:val="00DF5EB7"/>
    <w:rsid w:val="00DF5FBC"/>
    <w:rsid w:val="00DF5FD5"/>
    <w:rsid w:val="00DF64F3"/>
    <w:rsid w:val="00DF777D"/>
    <w:rsid w:val="00DF7C75"/>
    <w:rsid w:val="00E01690"/>
    <w:rsid w:val="00E01A25"/>
    <w:rsid w:val="00E03B2B"/>
    <w:rsid w:val="00E03F40"/>
    <w:rsid w:val="00E04838"/>
    <w:rsid w:val="00E04CF7"/>
    <w:rsid w:val="00E04F1F"/>
    <w:rsid w:val="00E073F9"/>
    <w:rsid w:val="00E077A8"/>
    <w:rsid w:val="00E07909"/>
    <w:rsid w:val="00E1293A"/>
    <w:rsid w:val="00E12B56"/>
    <w:rsid w:val="00E12BF9"/>
    <w:rsid w:val="00E13087"/>
    <w:rsid w:val="00E135DE"/>
    <w:rsid w:val="00E13C42"/>
    <w:rsid w:val="00E1422F"/>
    <w:rsid w:val="00E146C4"/>
    <w:rsid w:val="00E1597D"/>
    <w:rsid w:val="00E16BF8"/>
    <w:rsid w:val="00E20333"/>
    <w:rsid w:val="00E2064A"/>
    <w:rsid w:val="00E20DCA"/>
    <w:rsid w:val="00E21DBE"/>
    <w:rsid w:val="00E22D37"/>
    <w:rsid w:val="00E23DB4"/>
    <w:rsid w:val="00E24155"/>
    <w:rsid w:val="00E245A0"/>
    <w:rsid w:val="00E24AAF"/>
    <w:rsid w:val="00E2503A"/>
    <w:rsid w:val="00E263D1"/>
    <w:rsid w:val="00E2646A"/>
    <w:rsid w:val="00E26C86"/>
    <w:rsid w:val="00E26FAD"/>
    <w:rsid w:val="00E2783D"/>
    <w:rsid w:val="00E27AB6"/>
    <w:rsid w:val="00E27D30"/>
    <w:rsid w:val="00E30948"/>
    <w:rsid w:val="00E30E21"/>
    <w:rsid w:val="00E30FA1"/>
    <w:rsid w:val="00E32020"/>
    <w:rsid w:val="00E32151"/>
    <w:rsid w:val="00E34411"/>
    <w:rsid w:val="00E3519D"/>
    <w:rsid w:val="00E37B1A"/>
    <w:rsid w:val="00E40C3F"/>
    <w:rsid w:val="00E414A8"/>
    <w:rsid w:val="00E4184E"/>
    <w:rsid w:val="00E427A8"/>
    <w:rsid w:val="00E43B22"/>
    <w:rsid w:val="00E43BBC"/>
    <w:rsid w:val="00E46934"/>
    <w:rsid w:val="00E47BB2"/>
    <w:rsid w:val="00E47F58"/>
    <w:rsid w:val="00E50EA5"/>
    <w:rsid w:val="00E52450"/>
    <w:rsid w:val="00E52A81"/>
    <w:rsid w:val="00E549D3"/>
    <w:rsid w:val="00E549D4"/>
    <w:rsid w:val="00E54A40"/>
    <w:rsid w:val="00E56599"/>
    <w:rsid w:val="00E56672"/>
    <w:rsid w:val="00E568C5"/>
    <w:rsid w:val="00E57DA2"/>
    <w:rsid w:val="00E57F2B"/>
    <w:rsid w:val="00E60D22"/>
    <w:rsid w:val="00E610EB"/>
    <w:rsid w:val="00E618D4"/>
    <w:rsid w:val="00E625E0"/>
    <w:rsid w:val="00E62D34"/>
    <w:rsid w:val="00E6581D"/>
    <w:rsid w:val="00E65D44"/>
    <w:rsid w:val="00E65E2A"/>
    <w:rsid w:val="00E66538"/>
    <w:rsid w:val="00E70020"/>
    <w:rsid w:val="00E7488B"/>
    <w:rsid w:val="00E750B6"/>
    <w:rsid w:val="00E75E82"/>
    <w:rsid w:val="00E7654A"/>
    <w:rsid w:val="00E773A4"/>
    <w:rsid w:val="00E77D9E"/>
    <w:rsid w:val="00E80417"/>
    <w:rsid w:val="00E81672"/>
    <w:rsid w:val="00E81CA4"/>
    <w:rsid w:val="00E82DC1"/>
    <w:rsid w:val="00E840DD"/>
    <w:rsid w:val="00E84748"/>
    <w:rsid w:val="00E84CB0"/>
    <w:rsid w:val="00E86A5E"/>
    <w:rsid w:val="00E86F46"/>
    <w:rsid w:val="00E92B6B"/>
    <w:rsid w:val="00E93503"/>
    <w:rsid w:val="00E94ACE"/>
    <w:rsid w:val="00E94C3C"/>
    <w:rsid w:val="00E94E7E"/>
    <w:rsid w:val="00E94FD4"/>
    <w:rsid w:val="00E95213"/>
    <w:rsid w:val="00E962C3"/>
    <w:rsid w:val="00E96914"/>
    <w:rsid w:val="00E96ADD"/>
    <w:rsid w:val="00E96D45"/>
    <w:rsid w:val="00EA017B"/>
    <w:rsid w:val="00EA1AE7"/>
    <w:rsid w:val="00EA297E"/>
    <w:rsid w:val="00EA3B54"/>
    <w:rsid w:val="00EA4B20"/>
    <w:rsid w:val="00EA585B"/>
    <w:rsid w:val="00EA6CD5"/>
    <w:rsid w:val="00EB541A"/>
    <w:rsid w:val="00EB5DEE"/>
    <w:rsid w:val="00EB600B"/>
    <w:rsid w:val="00EB6889"/>
    <w:rsid w:val="00EB7EA3"/>
    <w:rsid w:val="00EC04D6"/>
    <w:rsid w:val="00EC0749"/>
    <w:rsid w:val="00EC1364"/>
    <w:rsid w:val="00EC149D"/>
    <w:rsid w:val="00EC1797"/>
    <w:rsid w:val="00EC1A0D"/>
    <w:rsid w:val="00EC2D6A"/>
    <w:rsid w:val="00EC32C8"/>
    <w:rsid w:val="00EC39BF"/>
    <w:rsid w:val="00EC412B"/>
    <w:rsid w:val="00EC41CF"/>
    <w:rsid w:val="00EC7FF6"/>
    <w:rsid w:val="00ED00BC"/>
    <w:rsid w:val="00ED0A6C"/>
    <w:rsid w:val="00ED23EC"/>
    <w:rsid w:val="00ED3424"/>
    <w:rsid w:val="00ED3584"/>
    <w:rsid w:val="00ED3760"/>
    <w:rsid w:val="00ED38D5"/>
    <w:rsid w:val="00ED4E0E"/>
    <w:rsid w:val="00ED5CAA"/>
    <w:rsid w:val="00ED7B91"/>
    <w:rsid w:val="00EE0D97"/>
    <w:rsid w:val="00EE10CB"/>
    <w:rsid w:val="00EE3304"/>
    <w:rsid w:val="00EE4AD1"/>
    <w:rsid w:val="00EE4F5F"/>
    <w:rsid w:val="00EE6077"/>
    <w:rsid w:val="00EF0270"/>
    <w:rsid w:val="00EF19D6"/>
    <w:rsid w:val="00EF415D"/>
    <w:rsid w:val="00EF46CF"/>
    <w:rsid w:val="00EF4B67"/>
    <w:rsid w:val="00EF5583"/>
    <w:rsid w:val="00EF5EAA"/>
    <w:rsid w:val="00EF620C"/>
    <w:rsid w:val="00EF7024"/>
    <w:rsid w:val="00F00320"/>
    <w:rsid w:val="00F0157A"/>
    <w:rsid w:val="00F018EB"/>
    <w:rsid w:val="00F04117"/>
    <w:rsid w:val="00F06689"/>
    <w:rsid w:val="00F066F3"/>
    <w:rsid w:val="00F069B2"/>
    <w:rsid w:val="00F07EBA"/>
    <w:rsid w:val="00F10346"/>
    <w:rsid w:val="00F103F8"/>
    <w:rsid w:val="00F10992"/>
    <w:rsid w:val="00F10E22"/>
    <w:rsid w:val="00F1111F"/>
    <w:rsid w:val="00F11A20"/>
    <w:rsid w:val="00F12531"/>
    <w:rsid w:val="00F12576"/>
    <w:rsid w:val="00F138A9"/>
    <w:rsid w:val="00F14348"/>
    <w:rsid w:val="00F147A1"/>
    <w:rsid w:val="00F14ABD"/>
    <w:rsid w:val="00F14CF2"/>
    <w:rsid w:val="00F1544D"/>
    <w:rsid w:val="00F154F6"/>
    <w:rsid w:val="00F161CD"/>
    <w:rsid w:val="00F1659D"/>
    <w:rsid w:val="00F16D74"/>
    <w:rsid w:val="00F20638"/>
    <w:rsid w:val="00F20901"/>
    <w:rsid w:val="00F20D91"/>
    <w:rsid w:val="00F21ED9"/>
    <w:rsid w:val="00F23205"/>
    <w:rsid w:val="00F23359"/>
    <w:rsid w:val="00F244CD"/>
    <w:rsid w:val="00F24606"/>
    <w:rsid w:val="00F24823"/>
    <w:rsid w:val="00F251FD"/>
    <w:rsid w:val="00F252EA"/>
    <w:rsid w:val="00F255F8"/>
    <w:rsid w:val="00F26F95"/>
    <w:rsid w:val="00F2708C"/>
    <w:rsid w:val="00F30A6C"/>
    <w:rsid w:val="00F30C27"/>
    <w:rsid w:val="00F30FDB"/>
    <w:rsid w:val="00F31731"/>
    <w:rsid w:val="00F31850"/>
    <w:rsid w:val="00F31CF2"/>
    <w:rsid w:val="00F32465"/>
    <w:rsid w:val="00F32CA1"/>
    <w:rsid w:val="00F32F16"/>
    <w:rsid w:val="00F336BF"/>
    <w:rsid w:val="00F35107"/>
    <w:rsid w:val="00F36B97"/>
    <w:rsid w:val="00F36D4E"/>
    <w:rsid w:val="00F36E8B"/>
    <w:rsid w:val="00F36F34"/>
    <w:rsid w:val="00F40FD9"/>
    <w:rsid w:val="00F411CF"/>
    <w:rsid w:val="00F41287"/>
    <w:rsid w:val="00F41327"/>
    <w:rsid w:val="00F42E4D"/>
    <w:rsid w:val="00F455FE"/>
    <w:rsid w:val="00F4622F"/>
    <w:rsid w:val="00F46C27"/>
    <w:rsid w:val="00F46F5B"/>
    <w:rsid w:val="00F532DB"/>
    <w:rsid w:val="00F53D41"/>
    <w:rsid w:val="00F547B9"/>
    <w:rsid w:val="00F5484A"/>
    <w:rsid w:val="00F54F5A"/>
    <w:rsid w:val="00F5670D"/>
    <w:rsid w:val="00F56D64"/>
    <w:rsid w:val="00F57765"/>
    <w:rsid w:val="00F61363"/>
    <w:rsid w:val="00F63688"/>
    <w:rsid w:val="00F64495"/>
    <w:rsid w:val="00F6693A"/>
    <w:rsid w:val="00F67199"/>
    <w:rsid w:val="00F67538"/>
    <w:rsid w:val="00F67AC0"/>
    <w:rsid w:val="00F70029"/>
    <w:rsid w:val="00F706E2"/>
    <w:rsid w:val="00F70F0F"/>
    <w:rsid w:val="00F715FC"/>
    <w:rsid w:val="00F71A60"/>
    <w:rsid w:val="00F71D03"/>
    <w:rsid w:val="00F72097"/>
    <w:rsid w:val="00F73880"/>
    <w:rsid w:val="00F75C31"/>
    <w:rsid w:val="00F7644A"/>
    <w:rsid w:val="00F76721"/>
    <w:rsid w:val="00F77994"/>
    <w:rsid w:val="00F77FC9"/>
    <w:rsid w:val="00F80014"/>
    <w:rsid w:val="00F80B37"/>
    <w:rsid w:val="00F80C6F"/>
    <w:rsid w:val="00F81C65"/>
    <w:rsid w:val="00F81F28"/>
    <w:rsid w:val="00F83D1E"/>
    <w:rsid w:val="00F84EE6"/>
    <w:rsid w:val="00F85DC5"/>
    <w:rsid w:val="00F873C4"/>
    <w:rsid w:val="00F87FC7"/>
    <w:rsid w:val="00F91F04"/>
    <w:rsid w:val="00F92B03"/>
    <w:rsid w:val="00F92CC9"/>
    <w:rsid w:val="00F92F8D"/>
    <w:rsid w:val="00F9402D"/>
    <w:rsid w:val="00F94E73"/>
    <w:rsid w:val="00F96571"/>
    <w:rsid w:val="00F9691B"/>
    <w:rsid w:val="00FA094A"/>
    <w:rsid w:val="00FA1360"/>
    <w:rsid w:val="00FA1A0B"/>
    <w:rsid w:val="00FA2648"/>
    <w:rsid w:val="00FA2966"/>
    <w:rsid w:val="00FA34BC"/>
    <w:rsid w:val="00FA3768"/>
    <w:rsid w:val="00FA4964"/>
    <w:rsid w:val="00FA4FA9"/>
    <w:rsid w:val="00FA57A8"/>
    <w:rsid w:val="00FA6720"/>
    <w:rsid w:val="00FA7162"/>
    <w:rsid w:val="00FB0614"/>
    <w:rsid w:val="00FB0F9C"/>
    <w:rsid w:val="00FB1062"/>
    <w:rsid w:val="00FB2759"/>
    <w:rsid w:val="00FB2AFD"/>
    <w:rsid w:val="00FB45FA"/>
    <w:rsid w:val="00FB48E2"/>
    <w:rsid w:val="00FB4B8A"/>
    <w:rsid w:val="00FB4BF9"/>
    <w:rsid w:val="00FB60EE"/>
    <w:rsid w:val="00FC12FB"/>
    <w:rsid w:val="00FC1464"/>
    <w:rsid w:val="00FC2395"/>
    <w:rsid w:val="00FC37D0"/>
    <w:rsid w:val="00FC494D"/>
    <w:rsid w:val="00FC55F8"/>
    <w:rsid w:val="00FC6505"/>
    <w:rsid w:val="00FC68AA"/>
    <w:rsid w:val="00FC752E"/>
    <w:rsid w:val="00FD00E8"/>
    <w:rsid w:val="00FD0B8D"/>
    <w:rsid w:val="00FD18D4"/>
    <w:rsid w:val="00FD2116"/>
    <w:rsid w:val="00FD294A"/>
    <w:rsid w:val="00FD405C"/>
    <w:rsid w:val="00FD40E7"/>
    <w:rsid w:val="00FD467F"/>
    <w:rsid w:val="00FD49C4"/>
    <w:rsid w:val="00FD6023"/>
    <w:rsid w:val="00FD69DA"/>
    <w:rsid w:val="00FD76B0"/>
    <w:rsid w:val="00FE17CB"/>
    <w:rsid w:val="00FE25A1"/>
    <w:rsid w:val="00FE2A3F"/>
    <w:rsid w:val="00FE331C"/>
    <w:rsid w:val="00FE3F46"/>
    <w:rsid w:val="00FE4571"/>
    <w:rsid w:val="00FE50F6"/>
    <w:rsid w:val="00FE5E3B"/>
    <w:rsid w:val="00FE6006"/>
    <w:rsid w:val="00FE6C16"/>
    <w:rsid w:val="00FE6CEC"/>
    <w:rsid w:val="00FE6D4E"/>
    <w:rsid w:val="00FE7698"/>
    <w:rsid w:val="00FE7BFC"/>
    <w:rsid w:val="00FE7C97"/>
    <w:rsid w:val="00FF138B"/>
    <w:rsid w:val="00FF1C23"/>
    <w:rsid w:val="00FF2CA6"/>
    <w:rsid w:val="00FF4195"/>
    <w:rsid w:val="00FF4DCF"/>
    <w:rsid w:val="00FF5866"/>
    <w:rsid w:val="00FF5C5D"/>
    <w:rsid w:val="00FF63E5"/>
    <w:rsid w:val="00FF6C0E"/>
    <w:rsid w:val="00FF6ECD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B430-C99B-4994-8626-B7A8467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0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">
    <w:name w:val="T3"/>
    <w:rsid w:val="0042510E"/>
    <w:rPr>
      <w:b/>
    </w:rPr>
  </w:style>
  <w:style w:type="character" w:customStyle="1" w:styleId="T13">
    <w:name w:val="T13"/>
    <w:rsid w:val="0042510E"/>
    <w:rPr>
      <w:rFonts w:ascii="Times New Roman" w:hAnsi="Times New Roman" w:cs="Times New Roman"/>
      <w:color w:val="auto"/>
    </w:rPr>
  </w:style>
  <w:style w:type="character" w:customStyle="1" w:styleId="T16">
    <w:name w:val="T16"/>
    <w:rsid w:val="0042510E"/>
    <w:rPr>
      <w:rFonts w:ascii="Times New Roman" w:hAnsi="Times New Roman" w:cs="Times New Roman"/>
      <w:b/>
      <w:color w:val="auto"/>
    </w:rPr>
  </w:style>
  <w:style w:type="character" w:customStyle="1" w:styleId="T18">
    <w:name w:val="T18"/>
    <w:rsid w:val="0042510E"/>
  </w:style>
  <w:style w:type="character" w:customStyle="1" w:styleId="T19">
    <w:name w:val="T19"/>
    <w:rsid w:val="0042510E"/>
  </w:style>
  <w:style w:type="character" w:customStyle="1" w:styleId="T20">
    <w:name w:val="T20"/>
    <w:rsid w:val="0042510E"/>
  </w:style>
  <w:style w:type="character" w:customStyle="1" w:styleId="T21">
    <w:name w:val="T21"/>
    <w:rsid w:val="0042510E"/>
  </w:style>
  <w:style w:type="character" w:customStyle="1" w:styleId="T22">
    <w:name w:val="T22"/>
    <w:rsid w:val="0042510E"/>
  </w:style>
  <w:style w:type="character" w:customStyle="1" w:styleId="T23">
    <w:name w:val="T23"/>
    <w:rsid w:val="0042510E"/>
  </w:style>
  <w:style w:type="character" w:customStyle="1" w:styleId="T24">
    <w:name w:val="T24"/>
    <w:rsid w:val="0042510E"/>
  </w:style>
  <w:style w:type="character" w:customStyle="1" w:styleId="T28">
    <w:name w:val="T28"/>
    <w:rsid w:val="0042510E"/>
  </w:style>
  <w:style w:type="character" w:customStyle="1" w:styleId="apple-style-span">
    <w:name w:val="apple-style-span"/>
    <w:basedOn w:val="a0"/>
    <w:rsid w:val="0042510E"/>
  </w:style>
  <w:style w:type="paragraph" w:styleId="a3">
    <w:name w:val="Body Text"/>
    <w:basedOn w:val="a"/>
    <w:link w:val="a4"/>
    <w:rsid w:val="0042510E"/>
    <w:pPr>
      <w:widowControl w:val="0"/>
      <w:jc w:val="both"/>
    </w:pPr>
    <w:rPr>
      <w:rFonts w:ascii="Arial" w:eastAsia="Calibri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42510E"/>
    <w:rPr>
      <w:rFonts w:ascii="Arial" w:eastAsia="Calibri" w:hAnsi="Arial" w:cs="Arial"/>
      <w:sz w:val="24"/>
      <w:szCs w:val="20"/>
      <w:lang w:eastAsia="zh-CN"/>
    </w:rPr>
  </w:style>
  <w:style w:type="paragraph" w:customStyle="1" w:styleId="P2">
    <w:name w:val="P2"/>
    <w:basedOn w:val="a"/>
    <w:rsid w:val="0042510E"/>
    <w:pPr>
      <w:widowControl w:val="0"/>
      <w:jc w:val="both"/>
    </w:pPr>
    <w:rPr>
      <w:rFonts w:eastAsia="DejaVu Sans" w:cs="DejaVu Sans"/>
      <w:sz w:val="18"/>
      <w:szCs w:val="20"/>
    </w:rPr>
  </w:style>
  <w:style w:type="paragraph" w:customStyle="1" w:styleId="P4">
    <w:name w:val="P4"/>
    <w:basedOn w:val="a"/>
    <w:rsid w:val="0042510E"/>
    <w:pPr>
      <w:widowControl w:val="0"/>
      <w:jc w:val="both"/>
    </w:pPr>
    <w:rPr>
      <w:rFonts w:eastAsia="DejaVu Sans" w:cs="DejaVu Sans"/>
      <w:sz w:val="18"/>
      <w:szCs w:val="20"/>
    </w:rPr>
  </w:style>
  <w:style w:type="paragraph" w:customStyle="1" w:styleId="P5">
    <w:name w:val="P5"/>
    <w:basedOn w:val="a"/>
    <w:rsid w:val="0042510E"/>
    <w:pPr>
      <w:widowControl w:val="0"/>
      <w:jc w:val="both"/>
    </w:pPr>
    <w:rPr>
      <w:rFonts w:eastAsia="DejaVu Sans" w:cs="DejaVu Sans"/>
      <w:sz w:val="18"/>
      <w:szCs w:val="20"/>
    </w:rPr>
  </w:style>
  <w:style w:type="paragraph" w:customStyle="1" w:styleId="P9">
    <w:name w:val="P9"/>
    <w:basedOn w:val="a"/>
    <w:rsid w:val="0042510E"/>
    <w:pPr>
      <w:widowControl w:val="0"/>
      <w:jc w:val="center"/>
    </w:pPr>
    <w:rPr>
      <w:rFonts w:eastAsia="DejaVu Sans" w:cs="DejaVu Sans"/>
      <w:sz w:val="18"/>
      <w:szCs w:val="20"/>
    </w:rPr>
  </w:style>
  <w:style w:type="paragraph" w:customStyle="1" w:styleId="P10">
    <w:name w:val="P10"/>
    <w:basedOn w:val="a"/>
    <w:rsid w:val="0042510E"/>
    <w:pPr>
      <w:widowControl w:val="0"/>
      <w:jc w:val="center"/>
    </w:pPr>
    <w:rPr>
      <w:rFonts w:eastAsia="DejaVu Sans" w:cs="DejaVu Sans"/>
      <w:sz w:val="18"/>
      <w:szCs w:val="20"/>
    </w:rPr>
  </w:style>
  <w:style w:type="paragraph" w:customStyle="1" w:styleId="P11">
    <w:name w:val="P11"/>
    <w:basedOn w:val="a"/>
    <w:rsid w:val="0042510E"/>
    <w:pPr>
      <w:widowControl w:val="0"/>
      <w:jc w:val="both"/>
    </w:pPr>
    <w:rPr>
      <w:rFonts w:eastAsia="DejaVu Sans" w:cs="DejaVu Sans"/>
      <w:sz w:val="18"/>
      <w:szCs w:val="20"/>
    </w:rPr>
  </w:style>
  <w:style w:type="paragraph" w:customStyle="1" w:styleId="P14">
    <w:name w:val="P14"/>
    <w:basedOn w:val="a"/>
    <w:rsid w:val="0042510E"/>
    <w:pPr>
      <w:widowControl w:val="0"/>
      <w:jc w:val="center"/>
    </w:pPr>
    <w:rPr>
      <w:rFonts w:eastAsia="DejaVu Sans" w:cs="DejaVu Sans"/>
      <w:b/>
      <w:sz w:val="18"/>
      <w:szCs w:val="20"/>
    </w:rPr>
  </w:style>
  <w:style w:type="paragraph" w:customStyle="1" w:styleId="P18">
    <w:name w:val="P18"/>
    <w:basedOn w:val="a"/>
    <w:rsid w:val="0042510E"/>
    <w:pPr>
      <w:widowControl w:val="0"/>
      <w:jc w:val="center"/>
    </w:pPr>
    <w:rPr>
      <w:rFonts w:eastAsia="DejaVu Sans" w:cs="DejaVu Sans"/>
      <w:b/>
      <w:sz w:val="18"/>
      <w:szCs w:val="20"/>
    </w:rPr>
  </w:style>
  <w:style w:type="paragraph" w:customStyle="1" w:styleId="P19">
    <w:name w:val="P19"/>
    <w:basedOn w:val="a"/>
    <w:rsid w:val="0042510E"/>
    <w:pPr>
      <w:widowControl w:val="0"/>
      <w:jc w:val="center"/>
    </w:pPr>
    <w:rPr>
      <w:rFonts w:eastAsia="DejaVu Sans" w:cs="DejaVu Sans"/>
      <w:b/>
      <w:sz w:val="18"/>
      <w:szCs w:val="20"/>
    </w:rPr>
  </w:style>
  <w:style w:type="paragraph" w:customStyle="1" w:styleId="P23">
    <w:name w:val="P23"/>
    <w:basedOn w:val="a"/>
    <w:rsid w:val="0042510E"/>
    <w:pPr>
      <w:widowControl w:val="0"/>
      <w:jc w:val="both"/>
    </w:pPr>
    <w:rPr>
      <w:rFonts w:eastAsia="DejaVu Sans" w:cs="DejaVu Sans"/>
      <w:sz w:val="18"/>
      <w:szCs w:val="20"/>
    </w:rPr>
  </w:style>
  <w:style w:type="paragraph" w:customStyle="1" w:styleId="P25">
    <w:name w:val="P25"/>
    <w:basedOn w:val="a"/>
    <w:rsid w:val="0042510E"/>
    <w:pPr>
      <w:widowControl w:val="0"/>
      <w:shd w:val="clear" w:color="auto" w:fill="FFFFFF"/>
      <w:spacing w:line="239" w:lineRule="atLeast"/>
      <w:ind w:left="23"/>
      <w:jc w:val="both"/>
    </w:pPr>
    <w:rPr>
      <w:rFonts w:eastAsia="DejaVu Sans" w:cs="DejaVu Sans"/>
      <w:sz w:val="18"/>
      <w:szCs w:val="20"/>
    </w:rPr>
  </w:style>
  <w:style w:type="paragraph" w:customStyle="1" w:styleId="P38">
    <w:name w:val="P38"/>
    <w:basedOn w:val="a"/>
    <w:rsid w:val="0042510E"/>
    <w:pPr>
      <w:widowControl w:val="0"/>
      <w:spacing w:before="239" w:after="120"/>
      <w:jc w:val="center"/>
    </w:pPr>
    <w:rPr>
      <w:rFonts w:ascii="Arial" w:eastAsia="DejaVu Sans" w:hAnsi="Arial" w:cs="DejaVu Sans"/>
      <w:sz w:val="18"/>
      <w:szCs w:val="20"/>
    </w:rPr>
  </w:style>
  <w:style w:type="paragraph" w:styleId="a5">
    <w:name w:val="Normal (Web)"/>
    <w:basedOn w:val="a"/>
    <w:uiPriority w:val="99"/>
    <w:rsid w:val="00425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_"/>
    <w:rsid w:val="0042510E"/>
    <w:rPr>
      <w:rFonts w:ascii="Times New Roman" w:hAnsi="Times New Roman" w:cs="Times New Roman"/>
      <w:spacing w:val="-9"/>
      <w:u w:val="none"/>
    </w:rPr>
  </w:style>
  <w:style w:type="character" w:styleId="a7">
    <w:name w:val="Strong"/>
    <w:uiPriority w:val="22"/>
    <w:qFormat/>
    <w:rsid w:val="0042510E"/>
    <w:rPr>
      <w:b/>
      <w:bCs/>
    </w:rPr>
  </w:style>
  <w:style w:type="paragraph" w:customStyle="1" w:styleId="0">
    <w:name w:val="Òåêñò0"/>
    <w:basedOn w:val="a"/>
    <w:rsid w:val="0042510E"/>
    <w:pPr>
      <w:widowControl w:val="0"/>
      <w:suppressAutoHyphens w:val="0"/>
      <w:spacing w:line="210" w:lineRule="atLeast"/>
      <w:jc w:val="both"/>
    </w:pPr>
    <w:rPr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4638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2018-07-13T10:57:00Z</dcterms:created>
  <dcterms:modified xsi:type="dcterms:W3CDTF">2018-07-13T11:03:00Z</dcterms:modified>
</cp:coreProperties>
</file>